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0B" w:rsidRDefault="007B54CC" w:rsidP="00490978">
      <w:pPr>
        <w:rPr>
          <w:rFonts w:ascii="Times New Roman" w:hAnsi="Times New Roman" w:cs="Times New Roman"/>
          <w:b/>
          <w:sz w:val="24"/>
          <w:szCs w:val="24"/>
        </w:rPr>
      </w:pPr>
      <w:r w:rsidRPr="00BA49EF">
        <w:rPr>
          <w:rFonts w:ascii="Times New Roman" w:hAnsi="Times New Roman" w:cs="Times New Roman"/>
          <w:b/>
          <w:sz w:val="24"/>
          <w:szCs w:val="24"/>
        </w:rPr>
        <w:t xml:space="preserve">             </w:t>
      </w:r>
      <w:bookmarkStart w:id="0" w:name="_GoBack"/>
      <w:r w:rsidR="006A300B">
        <w:rPr>
          <w:noProof/>
        </w:rPr>
        <w:drawing>
          <wp:inline distT="0" distB="0" distL="0" distR="0" wp14:anchorId="6C9EDA8D" wp14:editId="0E592E83">
            <wp:extent cx="6483782" cy="9170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6678" cy="9174766"/>
                    </a:xfrm>
                    <a:prstGeom prst="rect">
                      <a:avLst/>
                    </a:prstGeom>
                  </pic:spPr>
                </pic:pic>
              </a:graphicData>
            </a:graphic>
          </wp:inline>
        </w:drawing>
      </w:r>
      <w:bookmarkEnd w:id="0"/>
    </w:p>
    <w:p w:rsidR="00490978" w:rsidRPr="00BA49EF" w:rsidRDefault="00A73156" w:rsidP="0049097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90978" w:rsidRPr="00BA49EF">
        <w:rPr>
          <w:rFonts w:ascii="Times New Roman" w:hAnsi="Times New Roman" w:cs="Times New Roman"/>
          <w:b/>
          <w:sz w:val="24"/>
          <w:szCs w:val="24"/>
        </w:rPr>
        <w:t xml:space="preserve">Комплекс основных </w:t>
      </w:r>
      <w:proofErr w:type="gramStart"/>
      <w:r w:rsidR="00490978" w:rsidRPr="00BA49EF">
        <w:rPr>
          <w:rFonts w:ascii="Times New Roman" w:hAnsi="Times New Roman" w:cs="Times New Roman"/>
          <w:b/>
          <w:sz w:val="24"/>
          <w:szCs w:val="24"/>
        </w:rPr>
        <w:t xml:space="preserve">характеристик  </w:t>
      </w:r>
      <w:r w:rsidR="007B54CC" w:rsidRPr="00BA49EF">
        <w:rPr>
          <w:rFonts w:ascii="Times New Roman" w:hAnsi="Times New Roman" w:cs="Times New Roman"/>
          <w:b/>
          <w:sz w:val="24"/>
          <w:szCs w:val="24"/>
        </w:rPr>
        <w:t>программы</w:t>
      </w:r>
      <w:proofErr w:type="gramEnd"/>
    </w:p>
    <w:p w:rsidR="00490978" w:rsidRPr="00BA49EF" w:rsidRDefault="00490978" w:rsidP="00490978">
      <w:pPr>
        <w:rPr>
          <w:rFonts w:ascii="Times New Roman" w:hAnsi="Times New Roman" w:cs="Times New Roman"/>
          <w:b/>
          <w:sz w:val="24"/>
          <w:szCs w:val="24"/>
        </w:rPr>
      </w:pPr>
      <w:r w:rsidRPr="00BA49EF">
        <w:rPr>
          <w:rFonts w:ascii="Times New Roman" w:hAnsi="Times New Roman" w:cs="Times New Roman"/>
          <w:b/>
          <w:sz w:val="24"/>
          <w:szCs w:val="24"/>
        </w:rPr>
        <w:t xml:space="preserve">                            </w:t>
      </w:r>
      <w:r w:rsidR="00A73156">
        <w:rPr>
          <w:rFonts w:ascii="Times New Roman" w:hAnsi="Times New Roman" w:cs="Times New Roman"/>
          <w:b/>
          <w:sz w:val="24"/>
          <w:szCs w:val="24"/>
        </w:rPr>
        <w:t xml:space="preserve">                           </w:t>
      </w:r>
      <w:r w:rsidRPr="00BA49EF">
        <w:rPr>
          <w:rFonts w:ascii="Times New Roman" w:hAnsi="Times New Roman" w:cs="Times New Roman"/>
          <w:b/>
          <w:sz w:val="24"/>
          <w:szCs w:val="24"/>
        </w:rPr>
        <w:t xml:space="preserve">       Пояснительная записка.</w:t>
      </w:r>
    </w:p>
    <w:p w:rsidR="00490978" w:rsidRDefault="00B6484C" w:rsidP="002E5EE3">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Дополнительная</w:t>
      </w:r>
      <w:r w:rsidR="00715EDD" w:rsidRPr="00BA49EF">
        <w:rPr>
          <w:rFonts w:ascii="Times New Roman" w:hAnsi="Times New Roman" w:cs="Times New Roman"/>
          <w:sz w:val="24"/>
          <w:szCs w:val="24"/>
        </w:rPr>
        <w:t xml:space="preserve"> общеобразовательная программа «</w:t>
      </w:r>
      <w:r w:rsidR="007E5BEE" w:rsidRPr="00BA49EF">
        <w:rPr>
          <w:rFonts w:ascii="Times New Roman" w:hAnsi="Times New Roman" w:cs="Times New Roman"/>
          <w:sz w:val="24"/>
          <w:szCs w:val="24"/>
        </w:rPr>
        <w:t>Основы хореографии</w:t>
      </w:r>
      <w:r w:rsidR="00715EDD" w:rsidRPr="00BA49EF">
        <w:rPr>
          <w:rFonts w:ascii="Times New Roman" w:hAnsi="Times New Roman" w:cs="Times New Roman"/>
          <w:sz w:val="24"/>
          <w:szCs w:val="24"/>
        </w:rPr>
        <w:t xml:space="preserve">» </w:t>
      </w:r>
      <w:r w:rsidRPr="00BA49EF">
        <w:rPr>
          <w:rFonts w:ascii="Times New Roman" w:hAnsi="Times New Roman" w:cs="Times New Roman"/>
          <w:sz w:val="24"/>
          <w:szCs w:val="24"/>
        </w:rPr>
        <w:t xml:space="preserve">составлена в соответствии </w:t>
      </w:r>
      <w:r w:rsidR="00490978" w:rsidRPr="00BA49EF">
        <w:rPr>
          <w:rFonts w:ascii="Times New Roman" w:hAnsi="Times New Roman" w:cs="Times New Roman"/>
          <w:sz w:val="24"/>
          <w:szCs w:val="24"/>
        </w:rPr>
        <w:t xml:space="preserve">с  нормативными  правовыми  актами  и государственными программными документами: </w:t>
      </w:r>
    </w:p>
    <w:p w:rsidR="00BA49EF" w:rsidRPr="00BA49EF" w:rsidRDefault="00BA49EF" w:rsidP="002E5EE3">
      <w:pPr>
        <w:spacing w:after="0"/>
        <w:ind w:firstLine="708"/>
        <w:jc w:val="both"/>
        <w:rPr>
          <w:rFonts w:ascii="Times New Roman" w:hAnsi="Times New Roman" w:cs="Times New Roman"/>
          <w:sz w:val="24"/>
          <w:szCs w:val="24"/>
        </w:rPr>
      </w:pPr>
    </w:p>
    <w:p w:rsidR="00490978"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1.  Федеральный  закон  от  29  декабря  2012г.  №  273-ФЗ  «Об образовании в Российской Федерации»</w:t>
      </w:r>
      <w:r w:rsidR="00BA49EF">
        <w:rPr>
          <w:rFonts w:ascii="Times New Roman" w:hAnsi="Times New Roman" w:cs="Times New Roman"/>
          <w:sz w:val="24"/>
          <w:szCs w:val="24"/>
        </w:rPr>
        <w:t>.</w:t>
      </w:r>
    </w:p>
    <w:p w:rsidR="00BA49EF" w:rsidRPr="00BA49EF" w:rsidRDefault="00BA49EF" w:rsidP="002E5EE3">
      <w:pPr>
        <w:spacing w:after="0"/>
        <w:jc w:val="both"/>
        <w:rPr>
          <w:rFonts w:ascii="Times New Roman" w:hAnsi="Times New Roman" w:cs="Times New Roman"/>
          <w:sz w:val="24"/>
          <w:szCs w:val="24"/>
        </w:rPr>
      </w:pPr>
    </w:p>
    <w:p w:rsidR="00490978"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2.  Концепция  развития  дополнительного  образования  детей, утвержденной</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распоряжением  правительства  Российской</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Федерации от 4 сентября 2014 г. № 1726-р</w:t>
      </w:r>
      <w:r w:rsidR="00BA49EF">
        <w:rPr>
          <w:rFonts w:ascii="Times New Roman" w:hAnsi="Times New Roman" w:cs="Times New Roman"/>
          <w:sz w:val="24"/>
          <w:szCs w:val="24"/>
        </w:rPr>
        <w:t>.</w:t>
      </w:r>
    </w:p>
    <w:p w:rsidR="00BA49EF" w:rsidRPr="00BA49EF" w:rsidRDefault="00BA49EF" w:rsidP="002E5EE3">
      <w:pPr>
        <w:spacing w:after="0"/>
        <w:jc w:val="both"/>
        <w:rPr>
          <w:rFonts w:ascii="Times New Roman" w:hAnsi="Times New Roman" w:cs="Times New Roman"/>
          <w:sz w:val="24"/>
          <w:szCs w:val="24"/>
        </w:rPr>
      </w:pPr>
    </w:p>
    <w:p w:rsidR="00490978" w:rsidRPr="00BA49EF"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3.  Приказ  Минобрнауки  России  от  29  августа  2013  г.  №  1008 </w:t>
      </w:r>
    </w:p>
    <w:p w:rsidR="00490978"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утвержден  Порядок </w:t>
      </w:r>
      <w:r w:rsidR="00B6484C" w:rsidRPr="00BA49EF">
        <w:rPr>
          <w:rFonts w:ascii="Times New Roman" w:hAnsi="Times New Roman" w:cs="Times New Roman"/>
          <w:sz w:val="24"/>
          <w:szCs w:val="24"/>
        </w:rPr>
        <w:t xml:space="preserve"> организации  и  осуществления </w:t>
      </w:r>
      <w:r w:rsidRPr="00BA49EF">
        <w:rPr>
          <w:rFonts w:ascii="Times New Roman" w:hAnsi="Times New Roman" w:cs="Times New Roman"/>
          <w:sz w:val="24"/>
          <w:szCs w:val="24"/>
        </w:rPr>
        <w:t>образовательной  де</w:t>
      </w:r>
      <w:r w:rsidR="00B6484C" w:rsidRPr="00BA49EF">
        <w:rPr>
          <w:rFonts w:ascii="Times New Roman" w:hAnsi="Times New Roman" w:cs="Times New Roman"/>
          <w:sz w:val="24"/>
          <w:szCs w:val="24"/>
        </w:rPr>
        <w:t xml:space="preserve">ятельности  по  дополнительным </w:t>
      </w:r>
      <w:r w:rsidRPr="00BA49EF">
        <w:rPr>
          <w:rFonts w:ascii="Times New Roman" w:hAnsi="Times New Roman" w:cs="Times New Roman"/>
          <w:sz w:val="24"/>
          <w:szCs w:val="24"/>
        </w:rPr>
        <w:t>общеобразовательным  программ</w:t>
      </w:r>
      <w:r w:rsidR="00B6484C" w:rsidRPr="00BA49EF">
        <w:rPr>
          <w:rFonts w:ascii="Times New Roman" w:hAnsi="Times New Roman" w:cs="Times New Roman"/>
          <w:sz w:val="24"/>
          <w:szCs w:val="24"/>
        </w:rPr>
        <w:t xml:space="preserve">ам,  регулирующий  организацию </w:t>
      </w:r>
      <w:r w:rsidRPr="00BA49EF">
        <w:rPr>
          <w:rFonts w:ascii="Times New Roman" w:hAnsi="Times New Roman" w:cs="Times New Roman"/>
          <w:sz w:val="24"/>
          <w:szCs w:val="24"/>
        </w:rPr>
        <w:t>и  осуществление  обр</w:t>
      </w:r>
      <w:r w:rsidR="00B6484C" w:rsidRPr="00BA49EF">
        <w:rPr>
          <w:rFonts w:ascii="Times New Roman" w:hAnsi="Times New Roman" w:cs="Times New Roman"/>
          <w:sz w:val="24"/>
          <w:szCs w:val="24"/>
        </w:rPr>
        <w:t xml:space="preserve">азовательной деятельности  по </w:t>
      </w:r>
      <w:r w:rsidRPr="00BA49EF">
        <w:rPr>
          <w:rFonts w:ascii="Times New Roman" w:hAnsi="Times New Roman" w:cs="Times New Roman"/>
          <w:sz w:val="24"/>
          <w:szCs w:val="24"/>
        </w:rPr>
        <w:t>дополнительным общеобразова</w:t>
      </w:r>
      <w:r w:rsidR="00B6484C" w:rsidRPr="00BA49EF">
        <w:rPr>
          <w:rFonts w:ascii="Times New Roman" w:hAnsi="Times New Roman" w:cs="Times New Roman"/>
          <w:sz w:val="24"/>
          <w:szCs w:val="24"/>
        </w:rPr>
        <w:t xml:space="preserve">тельным программам, в том </w:t>
      </w:r>
      <w:proofErr w:type="spellStart"/>
      <w:r w:rsidR="00B6484C" w:rsidRPr="00BA49EF">
        <w:rPr>
          <w:rFonts w:ascii="Times New Roman" w:hAnsi="Times New Roman" w:cs="Times New Roman"/>
          <w:sz w:val="24"/>
          <w:szCs w:val="24"/>
        </w:rPr>
        <w:t>числе</w:t>
      </w:r>
      <w:r w:rsidRPr="00BA49EF">
        <w:rPr>
          <w:rFonts w:ascii="Times New Roman" w:hAnsi="Times New Roman" w:cs="Times New Roman"/>
          <w:sz w:val="24"/>
          <w:szCs w:val="24"/>
        </w:rPr>
        <w:t>особенности</w:t>
      </w:r>
      <w:proofErr w:type="spellEnd"/>
      <w:r w:rsidRPr="00BA49EF">
        <w:rPr>
          <w:rFonts w:ascii="Times New Roman" w:hAnsi="Times New Roman" w:cs="Times New Roman"/>
          <w:sz w:val="24"/>
          <w:szCs w:val="24"/>
        </w:rPr>
        <w:t xml:space="preserve">  организации  образовательной  деятельности  для учащихся  с  ограниченными  возможностями  здоровья,  детей-инвалидов и инвалидов</w:t>
      </w:r>
      <w:r w:rsidR="00BA49EF">
        <w:rPr>
          <w:rFonts w:ascii="Times New Roman" w:hAnsi="Times New Roman" w:cs="Times New Roman"/>
          <w:sz w:val="24"/>
          <w:szCs w:val="24"/>
        </w:rPr>
        <w:t>.</w:t>
      </w:r>
    </w:p>
    <w:p w:rsidR="00BA49EF" w:rsidRPr="00BA49EF" w:rsidRDefault="00BA49EF" w:rsidP="002E5EE3">
      <w:pPr>
        <w:spacing w:after="0"/>
        <w:jc w:val="both"/>
        <w:rPr>
          <w:rFonts w:ascii="Times New Roman" w:hAnsi="Times New Roman" w:cs="Times New Roman"/>
          <w:sz w:val="24"/>
          <w:szCs w:val="24"/>
        </w:rPr>
      </w:pPr>
    </w:p>
    <w:p w:rsidR="00490978" w:rsidRPr="00BA49EF"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4.  Сан  </w:t>
      </w:r>
      <w:proofErr w:type="spellStart"/>
      <w:r w:rsidRPr="00BA49EF">
        <w:rPr>
          <w:rFonts w:ascii="Times New Roman" w:hAnsi="Times New Roman" w:cs="Times New Roman"/>
          <w:sz w:val="24"/>
          <w:szCs w:val="24"/>
        </w:rPr>
        <w:t>Пин</w:t>
      </w:r>
      <w:proofErr w:type="spellEnd"/>
      <w:r w:rsidRPr="00BA49EF">
        <w:rPr>
          <w:rFonts w:ascii="Times New Roman" w:hAnsi="Times New Roman" w:cs="Times New Roman"/>
          <w:sz w:val="24"/>
          <w:szCs w:val="24"/>
        </w:rPr>
        <w:t xml:space="preserve">  2.4.4.3172-14  «Санитарно-эпидемиологические</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требования  к  устройству,  содержанию  и  организации  режима</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работы  образовательных  организаций  дополнительного</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образования  детей»,  утвержденный  постановлением  Главного</w:t>
      </w:r>
    </w:p>
    <w:p w:rsidR="00B6484C" w:rsidRDefault="00490978" w:rsidP="002E5EE3">
      <w:pPr>
        <w:spacing w:after="0"/>
        <w:jc w:val="both"/>
        <w:rPr>
          <w:rFonts w:ascii="Times New Roman" w:hAnsi="Times New Roman" w:cs="Times New Roman"/>
          <w:sz w:val="24"/>
          <w:szCs w:val="24"/>
        </w:rPr>
      </w:pPr>
      <w:r w:rsidRPr="00BA49EF">
        <w:rPr>
          <w:rFonts w:ascii="Times New Roman" w:hAnsi="Times New Roman" w:cs="Times New Roman"/>
          <w:sz w:val="24"/>
          <w:szCs w:val="24"/>
        </w:rPr>
        <w:t>государственного санитарного врача Российской Федерации от 4</w:t>
      </w:r>
      <w:r w:rsidR="00BA49EF">
        <w:rPr>
          <w:rFonts w:ascii="Times New Roman" w:hAnsi="Times New Roman" w:cs="Times New Roman"/>
          <w:sz w:val="24"/>
          <w:szCs w:val="24"/>
        </w:rPr>
        <w:t xml:space="preserve"> </w:t>
      </w:r>
      <w:r w:rsidRPr="00BA49EF">
        <w:rPr>
          <w:rFonts w:ascii="Times New Roman" w:hAnsi="Times New Roman" w:cs="Times New Roman"/>
          <w:sz w:val="24"/>
          <w:szCs w:val="24"/>
        </w:rPr>
        <w:t>июля 2014 г. № 41</w:t>
      </w:r>
      <w:r w:rsidR="00BA49EF">
        <w:rPr>
          <w:rFonts w:ascii="Times New Roman" w:hAnsi="Times New Roman" w:cs="Times New Roman"/>
          <w:sz w:val="24"/>
          <w:szCs w:val="24"/>
        </w:rPr>
        <w:t>.</w:t>
      </w:r>
    </w:p>
    <w:p w:rsidR="00BA49EF" w:rsidRPr="00BA49EF" w:rsidRDefault="00BA49EF" w:rsidP="002E5EE3">
      <w:pPr>
        <w:spacing w:after="0"/>
        <w:jc w:val="both"/>
        <w:rPr>
          <w:rFonts w:ascii="Times New Roman" w:hAnsi="Times New Roman" w:cs="Times New Roman"/>
          <w:sz w:val="24"/>
          <w:szCs w:val="24"/>
        </w:rPr>
      </w:pPr>
    </w:p>
    <w:p w:rsidR="002E5EE3" w:rsidRPr="002E5EE3" w:rsidRDefault="000C6EB5" w:rsidP="002E5EE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5.Устав</w:t>
      </w:r>
      <w:r w:rsidR="00BA49EF">
        <w:rPr>
          <w:rFonts w:ascii="Times New Roman" w:hAnsi="Times New Roman" w:cs="Times New Roman"/>
          <w:sz w:val="24"/>
          <w:szCs w:val="24"/>
        </w:rPr>
        <w:t xml:space="preserve"> МАУ ДО «ЦДТ»,</w:t>
      </w:r>
      <w:r w:rsidR="002E5EE3">
        <w:rPr>
          <w:rFonts w:ascii="Times New Roman" w:hAnsi="Times New Roman" w:cs="Times New Roman"/>
          <w:sz w:val="24"/>
          <w:szCs w:val="24"/>
        </w:rPr>
        <w:t xml:space="preserve"> </w:t>
      </w:r>
      <w:r w:rsidR="002E5EE3" w:rsidRPr="002E5EE3">
        <w:rPr>
          <w:rFonts w:ascii="Times New Roman" w:eastAsia="Times New Roman" w:hAnsi="Times New Roman" w:cs="Times New Roman"/>
          <w:sz w:val="24"/>
          <w:szCs w:val="24"/>
        </w:rPr>
        <w:t xml:space="preserve">утвержденный Постановлением Администрации Кировградского городского округа от 18.02.2018  г.  № 221. </w:t>
      </w:r>
    </w:p>
    <w:p w:rsidR="00B6484C" w:rsidRPr="00BA49EF" w:rsidRDefault="00AC6A89" w:rsidP="002E5EE3">
      <w:pPr>
        <w:tabs>
          <w:tab w:val="left" w:pos="3869"/>
        </w:tabs>
        <w:spacing w:after="0"/>
        <w:jc w:val="both"/>
        <w:rPr>
          <w:rFonts w:ascii="Times New Roman" w:hAnsi="Times New Roman" w:cs="Times New Roman"/>
          <w:color w:val="000000"/>
          <w:sz w:val="24"/>
          <w:szCs w:val="24"/>
          <w:shd w:val="clear" w:color="auto" w:fill="FFFFFF"/>
        </w:rPr>
      </w:pPr>
      <w:r w:rsidRPr="00BA49EF">
        <w:rPr>
          <w:rFonts w:ascii="Times New Roman" w:hAnsi="Times New Roman" w:cs="Times New Roman"/>
          <w:sz w:val="24"/>
          <w:szCs w:val="24"/>
        </w:rPr>
        <w:tab/>
      </w:r>
    </w:p>
    <w:p w:rsidR="00B6484C" w:rsidRDefault="000C6EB5" w:rsidP="002E5EE3">
      <w:pPr>
        <w:pStyle w:val="a3"/>
        <w:spacing w:before="0" w:after="0" w:line="276" w:lineRule="auto"/>
        <w:jc w:val="both"/>
        <w:rPr>
          <w:color w:val="000000"/>
          <w:shd w:val="clear" w:color="auto" w:fill="FFFFFF"/>
        </w:rPr>
      </w:pPr>
      <w:r>
        <w:rPr>
          <w:color w:val="000000"/>
          <w:shd w:val="clear" w:color="auto" w:fill="FFFFFF"/>
        </w:rPr>
        <w:t>6. Образовательная программа</w:t>
      </w:r>
      <w:r w:rsidR="00B6484C" w:rsidRPr="00BA49EF">
        <w:rPr>
          <w:color w:val="000000"/>
          <w:shd w:val="clear" w:color="auto" w:fill="FFFFFF"/>
        </w:rPr>
        <w:t xml:space="preserve"> </w:t>
      </w:r>
      <w:r w:rsidR="00902712">
        <w:rPr>
          <w:color w:val="000000"/>
          <w:shd w:val="clear" w:color="auto" w:fill="FFFFFF"/>
        </w:rPr>
        <w:t xml:space="preserve"> </w:t>
      </w:r>
      <w:r w:rsidR="00B6484C" w:rsidRPr="00BA49EF">
        <w:rPr>
          <w:color w:val="000000"/>
          <w:shd w:val="clear" w:color="auto" w:fill="FFFFFF"/>
        </w:rPr>
        <w:t>МАУ ДО «ЦДТ»;</w:t>
      </w:r>
    </w:p>
    <w:p w:rsidR="000C6EB5" w:rsidRPr="00BA49EF" w:rsidRDefault="000C6EB5" w:rsidP="002E5EE3">
      <w:pPr>
        <w:pStyle w:val="a3"/>
        <w:spacing w:before="0" w:after="0" w:line="276" w:lineRule="auto"/>
        <w:jc w:val="both"/>
        <w:rPr>
          <w:color w:val="000000"/>
          <w:shd w:val="clear" w:color="auto" w:fill="FFFFFF"/>
        </w:rPr>
      </w:pPr>
    </w:p>
    <w:p w:rsidR="00395917" w:rsidRPr="00BA49EF" w:rsidRDefault="000C6EB5" w:rsidP="002E5EE3">
      <w:pPr>
        <w:pStyle w:val="a3"/>
        <w:spacing w:before="0" w:after="0" w:line="276" w:lineRule="auto"/>
        <w:jc w:val="both"/>
        <w:rPr>
          <w:color w:val="000000"/>
          <w:shd w:val="clear" w:color="auto" w:fill="FFFFFF"/>
        </w:rPr>
      </w:pPr>
      <w:r>
        <w:rPr>
          <w:color w:val="000000"/>
          <w:shd w:val="clear" w:color="auto" w:fill="FFFFFF"/>
        </w:rPr>
        <w:t xml:space="preserve">7. </w:t>
      </w:r>
      <w:r w:rsidR="00B6484C" w:rsidRPr="00BA49EF">
        <w:rPr>
          <w:color w:val="000000"/>
          <w:shd w:val="clear" w:color="auto" w:fill="FFFFFF"/>
        </w:rPr>
        <w:t>Внутренними локальными актами МАУ ДО «ЦДТ»</w:t>
      </w:r>
    </w:p>
    <w:p w:rsidR="00395917" w:rsidRPr="00BA49EF" w:rsidRDefault="00395917" w:rsidP="002E5EE3">
      <w:pPr>
        <w:pStyle w:val="a3"/>
        <w:spacing w:before="0" w:after="0" w:line="276" w:lineRule="auto"/>
        <w:jc w:val="both"/>
        <w:rPr>
          <w:color w:val="000000"/>
          <w:shd w:val="clear" w:color="auto" w:fill="FFFFFF"/>
        </w:rPr>
      </w:pPr>
    </w:p>
    <w:p w:rsidR="00490978" w:rsidRPr="00BA49EF" w:rsidRDefault="000C6EB5" w:rsidP="002E5EE3">
      <w:pPr>
        <w:pStyle w:val="a3"/>
        <w:spacing w:before="0" w:after="0" w:line="276" w:lineRule="auto"/>
        <w:jc w:val="both"/>
      </w:pPr>
      <w:r>
        <w:rPr>
          <w:b/>
          <w:i/>
        </w:rPr>
        <w:t>Н</w:t>
      </w:r>
      <w:r w:rsidR="00490978" w:rsidRPr="00BA49EF">
        <w:rPr>
          <w:b/>
          <w:i/>
        </w:rPr>
        <w:t>аправленность (профиль) программы</w:t>
      </w:r>
      <w:r w:rsidR="00490978" w:rsidRPr="00BA49EF">
        <w:t xml:space="preserve"> – художественная.</w:t>
      </w:r>
    </w:p>
    <w:p w:rsidR="00715EDD" w:rsidRPr="00BA49EF" w:rsidRDefault="00715EDD" w:rsidP="002E5EE3">
      <w:pPr>
        <w:spacing w:after="0"/>
        <w:jc w:val="both"/>
        <w:rPr>
          <w:rFonts w:ascii="Times New Roman" w:hAnsi="Times New Roman" w:cs="Times New Roman"/>
          <w:b/>
          <w:sz w:val="24"/>
          <w:szCs w:val="24"/>
        </w:rPr>
      </w:pPr>
    </w:p>
    <w:p w:rsidR="007E1A08" w:rsidRPr="00BA49EF" w:rsidRDefault="000C6EB5" w:rsidP="00BA49EF">
      <w:pPr>
        <w:spacing w:after="0"/>
        <w:rPr>
          <w:rFonts w:ascii="Times New Roman" w:hAnsi="Times New Roman" w:cs="Times New Roman"/>
          <w:b/>
          <w:i/>
          <w:sz w:val="24"/>
          <w:szCs w:val="24"/>
        </w:rPr>
      </w:pPr>
      <w:r>
        <w:rPr>
          <w:rFonts w:ascii="Times New Roman" w:hAnsi="Times New Roman" w:cs="Times New Roman"/>
          <w:b/>
          <w:i/>
          <w:sz w:val="24"/>
          <w:szCs w:val="24"/>
        </w:rPr>
        <w:t>А</w:t>
      </w:r>
      <w:r w:rsidR="00447871" w:rsidRPr="00BA49EF">
        <w:rPr>
          <w:rFonts w:ascii="Times New Roman" w:hAnsi="Times New Roman" w:cs="Times New Roman"/>
          <w:b/>
          <w:i/>
          <w:sz w:val="24"/>
          <w:szCs w:val="24"/>
        </w:rPr>
        <w:t>ктуальность программы</w:t>
      </w:r>
      <w:r w:rsidR="00395917" w:rsidRPr="00BA49EF">
        <w:rPr>
          <w:rFonts w:ascii="Times New Roman" w:hAnsi="Times New Roman" w:cs="Times New Roman"/>
          <w:b/>
          <w:i/>
          <w:sz w:val="24"/>
          <w:szCs w:val="24"/>
        </w:rPr>
        <w:t>:</w:t>
      </w:r>
    </w:p>
    <w:p w:rsidR="007E1A08" w:rsidRPr="00BA49EF" w:rsidRDefault="007E1A08" w:rsidP="00BA49EF">
      <w:pPr>
        <w:spacing w:after="0"/>
        <w:rPr>
          <w:rFonts w:ascii="Times New Roman" w:hAnsi="Times New Roman" w:cs="Times New Roman"/>
          <w:sz w:val="24"/>
          <w:szCs w:val="24"/>
        </w:rPr>
      </w:pPr>
      <w:r w:rsidRPr="00BA49EF">
        <w:rPr>
          <w:sz w:val="24"/>
          <w:szCs w:val="24"/>
        </w:rPr>
        <w:t xml:space="preserve"> </w:t>
      </w:r>
      <w:r w:rsidRPr="00BA49EF">
        <w:rPr>
          <w:rFonts w:ascii="Times New Roman" w:hAnsi="Times New Roman" w:cs="Times New Roman"/>
          <w:sz w:val="24"/>
          <w:szCs w:val="24"/>
        </w:rPr>
        <w:t>- востребованность</w:t>
      </w:r>
      <w:r w:rsidR="00715EDD" w:rsidRPr="00BA49EF">
        <w:rPr>
          <w:rFonts w:ascii="Times New Roman" w:hAnsi="Times New Roman" w:cs="Times New Roman"/>
          <w:sz w:val="24"/>
          <w:szCs w:val="24"/>
        </w:rPr>
        <w:t xml:space="preserve"> занятий  к</w:t>
      </w:r>
      <w:r w:rsidRPr="00BA49EF">
        <w:rPr>
          <w:rFonts w:ascii="Times New Roman" w:hAnsi="Times New Roman" w:cs="Times New Roman"/>
          <w:sz w:val="24"/>
          <w:szCs w:val="24"/>
        </w:rPr>
        <w:t xml:space="preserve"> хореографическому искусству у общественности в лице </w:t>
      </w:r>
      <w:r w:rsidR="00407E66">
        <w:rPr>
          <w:rFonts w:ascii="Times New Roman" w:hAnsi="Times New Roman" w:cs="Times New Roman"/>
          <w:sz w:val="24"/>
          <w:szCs w:val="24"/>
        </w:rPr>
        <w:t xml:space="preserve">  </w:t>
      </w:r>
      <w:r w:rsidRPr="00BA49EF">
        <w:rPr>
          <w:rFonts w:ascii="Times New Roman" w:hAnsi="Times New Roman" w:cs="Times New Roman"/>
          <w:sz w:val="24"/>
          <w:szCs w:val="24"/>
        </w:rPr>
        <w:t>родителей и детей;</w:t>
      </w:r>
    </w:p>
    <w:p w:rsidR="007E1A08" w:rsidRPr="00BA49EF" w:rsidRDefault="007E1A08" w:rsidP="00BA49EF">
      <w:pPr>
        <w:spacing w:after="0"/>
        <w:rPr>
          <w:rFonts w:ascii="Times New Roman" w:hAnsi="Times New Roman" w:cs="Times New Roman"/>
          <w:sz w:val="24"/>
          <w:szCs w:val="24"/>
        </w:rPr>
      </w:pPr>
      <w:r w:rsidRPr="00BA49EF">
        <w:rPr>
          <w:rFonts w:ascii="Times New Roman" w:hAnsi="Times New Roman" w:cs="Times New Roman"/>
          <w:sz w:val="24"/>
          <w:szCs w:val="24"/>
        </w:rPr>
        <w:t xml:space="preserve">- в формировании здоровой, физически развитой личности; </w:t>
      </w:r>
    </w:p>
    <w:p w:rsidR="007E1A08" w:rsidRPr="00BA49EF" w:rsidRDefault="007E1A08" w:rsidP="00BA49EF">
      <w:pPr>
        <w:spacing w:after="0"/>
        <w:rPr>
          <w:rFonts w:ascii="Times New Roman" w:hAnsi="Times New Roman" w:cs="Times New Roman"/>
          <w:sz w:val="24"/>
          <w:szCs w:val="24"/>
        </w:rPr>
      </w:pPr>
      <w:r w:rsidRPr="00BA49EF">
        <w:rPr>
          <w:rFonts w:ascii="Times New Roman" w:hAnsi="Times New Roman" w:cs="Times New Roman"/>
          <w:sz w:val="24"/>
          <w:szCs w:val="24"/>
        </w:rPr>
        <w:t>-  в  развитии  творческих  способностей,  креативности, мобильности  у  детей дошкольного,  младшего  и  среднего школьного возраста.</w:t>
      </w:r>
    </w:p>
    <w:p w:rsidR="007E1A08" w:rsidRPr="00BA49EF" w:rsidRDefault="007E1A08"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 xml:space="preserve">В наши дни увеличение статической и информационной нагрузки сопровождается снижением уровня двигательной активности, и как следствие ухудшение физического и психического состояния. Двигательная активность является необходимым условием поддержания состояния здоровья. Занятия хореографией призваны развивать: силу, выносливость, ловкость, гибкость, координацию движений, умение преодолевать трудности. Актуальным на сегодняшний день является – формирование культуры личности ребенка, где приоритет отдается овладению общечеловеческими нормами нравственности, развитию </w:t>
      </w:r>
      <w:r w:rsidRPr="00BA49EF">
        <w:rPr>
          <w:rFonts w:ascii="Times New Roman" w:hAnsi="Times New Roman" w:cs="Times New Roman"/>
          <w:sz w:val="24"/>
          <w:szCs w:val="24"/>
        </w:rPr>
        <w:lastRenderedPageBreak/>
        <w:t>таких  «свойств» личности, как интеллигентности, адекватности, чувства собственного достоинства, ответственность в поступках «</w:t>
      </w:r>
      <w:proofErr w:type="spellStart"/>
      <w:r w:rsidRPr="00BA49EF">
        <w:rPr>
          <w:rFonts w:ascii="Times New Roman" w:hAnsi="Times New Roman" w:cs="Times New Roman"/>
          <w:sz w:val="24"/>
          <w:szCs w:val="24"/>
        </w:rPr>
        <w:t>самостроительства</w:t>
      </w:r>
      <w:proofErr w:type="spellEnd"/>
      <w:r w:rsidRPr="00BA49EF">
        <w:rPr>
          <w:rFonts w:ascii="Times New Roman" w:hAnsi="Times New Roman" w:cs="Times New Roman"/>
          <w:sz w:val="24"/>
          <w:szCs w:val="24"/>
        </w:rPr>
        <w:t>». Наиболее эффективной представляется собственная хореографическая деятельность детей, где каждый становится на время актером, творчески осмысляющим происходящее.</w:t>
      </w:r>
    </w:p>
    <w:p w:rsidR="00A44B36" w:rsidRDefault="007E1A08" w:rsidP="00407E66">
      <w:pPr>
        <w:spacing w:after="0"/>
        <w:ind w:firstLine="708"/>
        <w:rPr>
          <w:rFonts w:ascii="Times New Roman" w:hAnsi="Times New Roman" w:cs="Times New Roman"/>
          <w:sz w:val="24"/>
          <w:szCs w:val="24"/>
        </w:rPr>
      </w:pPr>
      <w:r w:rsidRPr="00BA49EF">
        <w:rPr>
          <w:rFonts w:ascii="Times New Roman" w:hAnsi="Times New Roman" w:cs="Times New Roman"/>
          <w:sz w:val="24"/>
          <w:szCs w:val="24"/>
        </w:rPr>
        <w:t>Программа  отвечает  требованиям  муниципальной  и региональной политики в сфере образования.</w:t>
      </w:r>
    </w:p>
    <w:p w:rsidR="00407E66" w:rsidRPr="00BA49EF" w:rsidRDefault="00407E66" w:rsidP="00407E66">
      <w:pPr>
        <w:spacing w:after="0"/>
        <w:ind w:firstLine="708"/>
        <w:rPr>
          <w:rFonts w:ascii="Times New Roman" w:hAnsi="Times New Roman" w:cs="Times New Roman"/>
          <w:sz w:val="24"/>
          <w:szCs w:val="24"/>
        </w:rPr>
      </w:pPr>
    </w:p>
    <w:p w:rsidR="007B54CC" w:rsidRPr="00BA49EF" w:rsidRDefault="00407E66" w:rsidP="00BA49EF">
      <w:pPr>
        <w:spacing w:after="0"/>
        <w:jc w:val="both"/>
        <w:rPr>
          <w:rFonts w:ascii="Times New Roman" w:hAnsi="Times New Roman" w:cs="Times New Roman"/>
          <w:i/>
          <w:sz w:val="24"/>
          <w:szCs w:val="24"/>
        </w:rPr>
      </w:pPr>
      <w:r>
        <w:rPr>
          <w:rFonts w:ascii="Times New Roman" w:hAnsi="Times New Roman" w:cs="Times New Roman"/>
          <w:b/>
          <w:i/>
          <w:sz w:val="24"/>
          <w:szCs w:val="24"/>
        </w:rPr>
        <w:t>О</w:t>
      </w:r>
      <w:r w:rsidR="002958BD" w:rsidRPr="00BA49EF">
        <w:rPr>
          <w:rFonts w:ascii="Times New Roman" w:hAnsi="Times New Roman" w:cs="Times New Roman"/>
          <w:b/>
          <w:i/>
          <w:sz w:val="24"/>
          <w:szCs w:val="24"/>
        </w:rPr>
        <w:t>тличительные особенности</w:t>
      </w:r>
      <w:r w:rsidR="00715EDD" w:rsidRPr="00BA49EF">
        <w:rPr>
          <w:rFonts w:ascii="Times New Roman" w:hAnsi="Times New Roman" w:cs="Times New Roman"/>
          <w:i/>
          <w:sz w:val="24"/>
          <w:szCs w:val="24"/>
        </w:rPr>
        <w:t xml:space="preserve">: </w:t>
      </w:r>
    </w:p>
    <w:p w:rsidR="00715EDD" w:rsidRPr="00BA49EF" w:rsidRDefault="00715EDD"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Дополнительная общеобразовательная (общеразвивающая)  програм</w:t>
      </w:r>
      <w:r w:rsidR="00A144DA" w:rsidRPr="00BA49EF">
        <w:rPr>
          <w:rFonts w:ascii="Times New Roman" w:hAnsi="Times New Roman" w:cs="Times New Roman"/>
          <w:sz w:val="24"/>
          <w:szCs w:val="24"/>
        </w:rPr>
        <w:t xml:space="preserve">ма </w:t>
      </w:r>
      <w:r w:rsidR="007E5BEE" w:rsidRPr="00BA49EF">
        <w:rPr>
          <w:rFonts w:ascii="Times New Roman" w:hAnsi="Times New Roman" w:cs="Times New Roman"/>
          <w:sz w:val="24"/>
          <w:szCs w:val="24"/>
        </w:rPr>
        <w:t>«Хореография» рассчитана на 3</w:t>
      </w:r>
      <w:r w:rsidR="00A144DA" w:rsidRPr="00BA49EF">
        <w:rPr>
          <w:rFonts w:ascii="Times New Roman" w:hAnsi="Times New Roman" w:cs="Times New Roman"/>
          <w:sz w:val="24"/>
          <w:szCs w:val="24"/>
        </w:rPr>
        <w:t xml:space="preserve"> года</w:t>
      </w:r>
      <w:r w:rsidRPr="00BA49EF">
        <w:rPr>
          <w:rFonts w:ascii="Times New Roman" w:hAnsi="Times New Roman" w:cs="Times New Roman"/>
          <w:sz w:val="24"/>
          <w:szCs w:val="24"/>
        </w:rPr>
        <w:t xml:space="preserve"> обучения. Особенностью проведения занятий по программе является то, что содержание предлагаемого материала не имеет четких границ. На одном занятии может идти изучение элементов классического и народного танцев, одновременно идет развитие и музыкального воспитания, решаются вопросы всестороннего развития обучающихся. В связи с этим занятия в коллективе  проходят в интегрированной форме, объединяющей теоретический материал и практику. Учитывая собственный опыт работы, введение теоретических  понятий через практику способствует лучшему усвоению материала.</w:t>
      </w:r>
    </w:p>
    <w:p w:rsidR="00715EDD" w:rsidRPr="00BA49EF" w:rsidRDefault="00715EDD" w:rsidP="00BA49EF">
      <w:pPr>
        <w:spacing w:after="0"/>
        <w:ind w:firstLine="720"/>
        <w:jc w:val="both"/>
        <w:rPr>
          <w:rFonts w:ascii="Times New Roman" w:hAnsi="Times New Roman" w:cs="Times New Roman"/>
          <w:sz w:val="24"/>
          <w:szCs w:val="24"/>
        </w:rPr>
      </w:pPr>
      <w:r w:rsidRPr="00BA49EF">
        <w:rPr>
          <w:rFonts w:ascii="Times New Roman" w:hAnsi="Times New Roman" w:cs="Times New Roman"/>
          <w:sz w:val="24"/>
          <w:szCs w:val="24"/>
        </w:rPr>
        <w:t>Основная установка в работе с детьми не стремление к высоким исполнительским достижениям, как самой цели, а использование навыков, знаний и умений, полученных по ритмике и танцу для раскрытия индивидуальности каждого ребенка, в атмосфере доброжелательности, любви и уважения. Хореографические данные в занятиях по танцу имеют очень важные з</w:t>
      </w:r>
      <w:r w:rsidR="002445DD" w:rsidRPr="00BA49EF">
        <w:rPr>
          <w:rFonts w:ascii="Times New Roman" w:hAnsi="Times New Roman" w:cs="Times New Roman"/>
          <w:sz w:val="24"/>
          <w:szCs w:val="24"/>
        </w:rPr>
        <w:t>начение</w:t>
      </w:r>
      <w:r w:rsidRPr="00BA49EF">
        <w:rPr>
          <w:rFonts w:ascii="Times New Roman" w:hAnsi="Times New Roman" w:cs="Times New Roman"/>
          <w:sz w:val="24"/>
          <w:szCs w:val="24"/>
        </w:rPr>
        <w:t>, но по статистике ребенок с хорошими данными один на тысячу. Программа предусмотрена практически для всех детей, кто проявил желание заниматься хореографией. Уже после первого, второго года обучения все дети  выступают на отчетном концерте коллектива. И показывают хороший результат.</w:t>
      </w:r>
    </w:p>
    <w:p w:rsidR="00715EDD" w:rsidRPr="00BA49EF" w:rsidRDefault="00715EDD" w:rsidP="00BA49EF">
      <w:pPr>
        <w:spacing w:after="0"/>
        <w:ind w:firstLine="720"/>
        <w:jc w:val="both"/>
        <w:rPr>
          <w:rFonts w:ascii="Times New Roman" w:hAnsi="Times New Roman" w:cs="Times New Roman"/>
          <w:sz w:val="24"/>
          <w:szCs w:val="24"/>
        </w:rPr>
      </w:pPr>
      <w:r w:rsidRPr="00BA49EF">
        <w:rPr>
          <w:rFonts w:ascii="Times New Roman" w:hAnsi="Times New Roman" w:cs="Times New Roman"/>
          <w:sz w:val="24"/>
          <w:szCs w:val="24"/>
        </w:rPr>
        <w:t>Критериями оценки результатов обучения служит освоение комплексной программы обучения, успешное участие в фестивалях и конкурсах, а также создание стабильного коллектива, заинтересованность учащихся в выбранном виде деятельности.</w:t>
      </w:r>
    </w:p>
    <w:p w:rsidR="00715EDD" w:rsidRDefault="00715EDD" w:rsidP="00BA49EF">
      <w:pPr>
        <w:spacing w:after="0"/>
        <w:ind w:firstLine="720"/>
        <w:jc w:val="both"/>
        <w:rPr>
          <w:rFonts w:ascii="Times New Roman" w:hAnsi="Times New Roman" w:cs="Times New Roman"/>
          <w:sz w:val="24"/>
          <w:szCs w:val="24"/>
        </w:rPr>
      </w:pPr>
      <w:r w:rsidRPr="00BA49EF">
        <w:rPr>
          <w:rFonts w:ascii="Times New Roman" w:hAnsi="Times New Roman" w:cs="Times New Roman"/>
          <w:sz w:val="24"/>
          <w:szCs w:val="24"/>
        </w:rPr>
        <w:t>Работа с родителями имеет большое значение – это 50% успеха работы с детьми. Система родитель-ребенок и его увлечения – важный элемент в воспитании, как родителя, так и ребенка. Родительские собрания, отчетные выступления, открытые уроки для родителей, личные индивидуальные беседы, привлечение к изготовлению костюмов, подготовка праздников дает свои положительные результаты.</w:t>
      </w:r>
    </w:p>
    <w:p w:rsidR="00407E66" w:rsidRPr="00BA49EF" w:rsidRDefault="00407E66" w:rsidP="00BA49EF">
      <w:pPr>
        <w:spacing w:after="0"/>
        <w:ind w:firstLine="720"/>
        <w:jc w:val="both"/>
        <w:rPr>
          <w:rFonts w:ascii="Times New Roman" w:hAnsi="Times New Roman" w:cs="Times New Roman"/>
          <w:sz w:val="24"/>
          <w:szCs w:val="24"/>
        </w:rPr>
      </w:pPr>
    </w:p>
    <w:p w:rsidR="004216E4" w:rsidRPr="00BA49EF" w:rsidRDefault="00407E66" w:rsidP="00BA49EF">
      <w:pPr>
        <w:spacing w:after="0"/>
        <w:jc w:val="both"/>
        <w:rPr>
          <w:rFonts w:ascii="Times New Roman" w:hAnsi="Times New Roman" w:cs="Times New Roman"/>
          <w:i/>
          <w:sz w:val="24"/>
          <w:szCs w:val="24"/>
        </w:rPr>
      </w:pPr>
      <w:r>
        <w:rPr>
          <w:rFonts w:ascii="Times New Roman" w:hAnsi="Times New Roman" w:cs="Times New Roman"/>
          <w:b/>
          <w:i/>
          <w:sz w:val="24"/>
          <w:szCs w:val="24"/>
        </w:rPr>
        <w:t>А</w:t>
      </w:r>
      <w:r w:rsidR="00715EDD" w:rsidRPr="00BA49EF">
        <w:rPr>
          <w:rFonts w:ascii="Times New Roman" w:hAnsi="Times New Roman" w:cs="Times New Roman"/>
          <w:b/>
          <w:i/>
          <w:sz w:val="24"/>
          <w:szCs w:val="24"/>
        </w:rPr>
        <w:t>дресат программы:</w:t>
      </w:r>
      <w:r w:rsidR="004216E4" w:rsidRPr="00BA49EF">
        <w:rPr>
          <w:i/>
          <w:sz w:val="24"/>
          <w:szCs w:val="24"/>
        </w:rPr>
        <w:t xml:space="preserve"> </w:t>
      </w:r>
    </w:p>
    <w:p w:rsidR="00715EDD" w:rsidRDefault="00447871"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 xml:space="preserve">Образовательный процесс строится </w:t>
      </w:r>
      <w:r w:rsidR="004216E4" w:rsidRPr="00BA49EF">
        <w:rPr>
          <w:rFonts w:ascii="Times New Roman" w:hAnsi="Times New Roman" w:cs="Times New Roman"/>
          <w:sz w:val="24"/>
          <w:szCs w:val="24"/>
        </w:rPr>
        <w:t>в соответствии с возрастными, физиологическими и психологическими особенностями детей, что предполагает возможность и необходимость корректировки режима детей. Программа м</w:t>
      </w:r>
      <w:r w:rsidR="00A144DA" w:rsidRPr="00BA49EF">
        <w:rPr>
          <w:rFonts w:ascii="Times New Roman" w:hAnsi="Times New Roman" w:cs="Times New Roman"/>
          <w:sz w:val="24"/>
          <w:szCs w:val="24"/>
        </w:rPr>
        <w:t xml:space="preserve">одифицированная, рассчитана на </w:t>
      </w:r>
      <w:r w:rsidR="007E5BEE" w:rsidRPr="00BA49EF">
        <w:rPr>
          <w:rFonts w:ascii="Times New Roman" w:hAnsi="Times New Roman" w:cs="Times New Roman"/>
          <w:sz w:val="24"/>
          <w:szCs w:val="24"/>
        </w:rPr>
        <w:t>3</w:t>
      </w:r>
      <w:r w:rsidR="00A144DA" w:rsidRPr="00BA49EF">
        <w:rPr>
          <w:rFonts w:ascii="Times New Roman" w:hAnsi="Times New Roman" w:cs="Times New Roman"/>
          <w:sz w:val="24"/>
          <w:szCs w:val="24"/>
        </w:rPr>
        <w:t xml:space="preserve"> года </w:t>
      </w:r>
      <w:r w:rsidR="004216E4" w:rsidRPr="00BA49EF">
        <w:rPr>
          <w:rFonts w:ascii="Times New Roman" w:hAnsi="Times New Roman" w:cs="Times New Roman"/>
          <w:sz w:val="24"/>
          <w:szCs w:val="24"/>
        </w:rPr>
        <w:t>обучения.</w:t>
      </w:r>
    </w:p>
    <w:p w:rsidR="00407E66" w:rsidRPr="00BA49EF" w:rsidRDefault="00407E66" w:rsidP="00407E66">
      <w:pPr>
        <w:spacing w:after="0"/>
        <w:ind w:firstLine="708"/>
        <w:jc w:val="both"/>
        <w:rPr>
          <w:rFonts w:ascii="Times New Roman" w:hAnsi="Times New Roman" w:cs="Times New Roman"/>
          <w:b/>
          <w:sz w:val="24"/>
          <w:szCs w:val="24"/>
        </w:rPr>
      </w:pPr>
    </w:p>
    <w:p w:rsidR="00E54E57" w:rsidRPr="00BA49EF" w:rsidRDefault="00024D14"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Группа </w:t>
      </w:r>
      <w:r w:rsidR="00E54E57" w:rsidRPr="00BA49EF">
        <w:rPr>
          <w:rFonts w:ascii="Times New Roman" w:hAnsi="Times New Roman" w:cs="Times New Roman"/>
          <w:sz w:val="24"/>
          <w:szCs w:val="24"/>
        </w:rPr>
        <w:t>1 год</w:t>
      </w:r>
      <w:r w:rsidRPr="00BA49EF">
        <w:rPr>
          <w:rFonts w:ascii="Times New Roman" w:hAnsi="Times New Roman" w:cs="Times New Roman"/>
          <w:sz w:val="24"/>
          <w:szCs w:val="24"/>
        </w:rPr>
        <w:t>а</w:t>
      </w:r>
      <w:r w:rsidR="00E54E57" w:rsidRPr="00BA49EF">
        <w:rPr>
          <w:rFonts w:ascii="Times New Roman" w:hAnsi="Times New Roman" w:cs="Times New Roman"/>
          <w:sz w:val="24"/>
          <w:szCs w:val="24"/>
        </w:rPr>
        <w:t xml:space="preserve"> обучения дошкольники (5-6лет)</w:t>
      </w:r>
    </w:p>
    <w:p w:rsidR="004216E4" w:rsidRPr="00BA49EF" w:rsidRDefault="00024D14"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Группа </w:t>
      </w:r>
      <w:r w:rsidR="004216E4" w:rsidRPr="00BA49EF">
        <w:rPr>
          <w:rFonts w:ascii="Times New Roman" w:hAnsi="Times New Roman" w:cs="Times New Roman"/>
          <w:sz w:val="24"/>
          <w:szCs w:val="24"/>
        </w:rPr>
        <w:t>2 год</w:t>
      </w:r>
      <w:r w:rsidRPr="00BA49EF">
        <w:rPr>
          <w:rFonts w:ascii="Times New Roman" w:hAnsi="Times New Roman" w:cs="Times New Roman"/>
          <w:sz w:val="24"/>
          <w:szCs w:val="24"/>
        </w:rPr>
        <w:t>а</w:t>
      </w:r>
      <w:r w:rsidR="004216E4" w:rsidRPr="00BA49EF">
        <w:rPr>
          <w:rFonts w:ascii="Times New Roman" w:hAnsi="Times New Roman" w:cs="Times New Roman"/>
          <w:sz w:val="24"/>
          <w:szCs w:val="24"/>
        </w:rPr>
        <w:t xml:space="preserve"> обучения дошкольники</w:t>
      </w:r>
      <w:r w:rsidR="00902712">
        <w:rPr>
          <w:rFonts w:ascii="Times New Roman" w:hAnsi="Times New Roman" w:cs="Times New Roman"/>
          <w:sz w:val="24"/>
          <w:szCs w:val="24"/>
        </w:rPr>
        <w:t xml:space="preserve"> </w:t>
      </w:r>
      <w:r w:rsidR="004216E4" w:rsidRPr="00BA49EF">
        <w:rPr>
          <w:rFonts w:ascii="Times New Roman" w:hAnsi="Times New Roman" w:cs="Times New Roman"/>
          <w:sz w:val="24"/>
          <w:szCs w:val="24"/>
        </w:rPr>
        <w:t>(6-7 лет)</w:t>
      </w:r>
    </w:p>
    <w:p w:rsidR="000C78B5" w:rsidRDefault="000C78B5"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Группа 3 год обучения младшие школьники (7-9лет)</w:t>
      </w:r>
    </w:p>
    <w:p w:rsidR="00407E66" w:rsidRPr="00BA49EF" w:rsidRDefault="00407E66" w:rsidP="00BA49EF">
      <w:pPr>
        <w:spacing w:after="0"/>
        <w:jc w:val="both"/>
        <w:rPr>
          <w:rFonts w:ascii="Times New Roman" w:hAnsi="Times New Roman" w:cs="Times New Roman"/>
          <w:sz w:val="24"/>
          <w:szCs w:val="24"/>
        </w:rPr>
      </w:pPr>
    </w:p>
    <w:p w:rsidR="004216E4" w:rsidRDefault="00407E66" w:rsidP="00BA49EF">
      <w:pPr>
        <w:spacing w:after="0"/>
        <w:jc w:val="both"/>
        <w:rPr>
          <w:rFonts w:ascii="Times New Roman" w:hAnsi="Times New Roman" w:cs="Times New Roman"/>
          <w:sz w:val="24"/>
          <w:szCs w:val="24"/>
        </w:rPr>
      </w:pPr>
      <w:r w:rsidRPr="00407E66">
        <w:rPr>
          <w:rFonts w:ascii="Times New Roman" w:hAnsi="Times New Roman" w:cs="Times New Roman"/>
          <w:sz w:val="24"/>
          <w:szCs w:val="24"/>
        </w:rPr>
        <w:t xml:space="preserve">                   </w:t>
      </w:r>
      <w:r w:rsidR="004216E4" w:rsidRPr="00BA49EF">
        <w:rPr>
          <w:rFonts w:ascii="Times New Roman" w:hAnsi="Times New Roman" w:cs="Times New Roman"/>
          <w:sz w:val="24"/>
          <w:szCs w:val="24"/>
          <w:u w:val="single"/>
        </w:rPr>
        <w:t>Возрастные особенности</w:t>
      </w:r>
      <w:r w:rsidR="002445DD" w:rsidRPr="00BA49EF">
        <w:rPr>
          <w:rFonts w:ascii="Times New Roman" w:hAnsi="Times New Roman" w:cs="Times New Roman"/>
          <w:sz w:val="24"/>
          <w:szCs w:val="24"/>
          <w:u w:val="single"/>
        </w:rPr>
        <w:t xml:space="preserve"> детей дошкольного </w:t>
      </w:r>
      <w:proofErr w:type="gramStart"/>
      <w:r w:rsidR="002445DD" w:rsidRPr="00BA49EF">
        <w:rPr>
          <w:rFonts w:ascii="Times New Roman" w:hAnsi="Times New Roman" w:cs="Times New Roman"/>
          <w:sz w:val="24"/>
          <w:szCs w:val="24"/>
          <w:u w:val="single"/>
        </w:rPr>
        <w:t>возраста</w:t>
      </w:r>
      <w:r w:rsidR="000C78B5" w:rsidRPr="00BA49EF">
        <w:rPr>
          <w:rFonts w:ascii="Times New Roman" w:hAnsi="Times New Roman" w:cs="Times New Roman"/>
          <w:sz w:val="24"/>
          <w:szCs w:val="24"/>
          <w:u w:val="single"/>
        </w:rPr>
        <w:t xml:space="preserve"> </w:t>
      </w:r>
      <w:r w:rsidR="0086481F" w:rsidRPr="00BA49EF">
        <w:rPr>
          <w:rFonts w:ascii="Times New Roman" w:hAnsi="Times New Roman" w:cs="Times New Roman"/>
          <w:sz w:val="24"/>
          <w:szCs w:val="24"/>
          <w:u w:val="single"/>
        </w:rPr>
        <w:t xml:space="preserve"> </w:t>
      </w:r>
      <w:r w:rsidR="000C78B5" w:rsidRPr="00BA49EF">
        <w:rPr>
          <w:rFonts w:ascii="Times New Roman" w:hAnsi="Times New Roman" w:cs="Times New Roman"/>
          <w:sz w:val="24"/>
          <w:szCs w:val="24"/>
        </w:rPr>
        <w:t>(</w:t>
      </w:r>
      <w:proofErr w:type="gramEnd"/>
      <w:r w:rsidR="000C78B5" w:rsidRPr="00BA49EF">
        <w:rPr>
          <w:rFonts w:ascii="Times New Roman" w:hAnsi="Times New Roman" w:cs="Times New Roman"/>
          <w:sz w:val="24"/>
          <w:szCs w:val="24"/>
        </w:rPr>
        <w:t xml:space="preserve"> 5-6 лет)</w:t>
      </w:r>
    </w:p>
    <w:p w:rsidR="00407E66" w:rsidRPr="00BA49EF" w:rsidRDefault="00407E66" w:rsidP="00BA49EF">
      <w:pPr>
        <w:spacing w:after="0"/>
        <w:jc w:val="both"/>
        <w:rPr>
          <w:rFonts w:ascii="Times New Roman" w:hAnsi="Times New Roman" w:cs="Times New Roman"/>
          <w:sz w:val="24"/>
          <w:szCs w:val="24"/>
        </w:rPr>
      </w:pPr>
    </w:p>
    <w:p w:rsidR="002445DD" w:rsidRPr="00BA49EF" w:rsidRDefault="002445DD"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lastRenderedPageBreak/>
        <w:t xml:space="preserve">Потребность в двигательной активности у детей дошкольного возраста настолько велика, что врачи и физиологи называют этот период «возраст двигательной расточительности». И именно занятия хореографией помогают творчески реализовать эту потребность, ибо бесконечное разнообразие движений позволяет развить не только чувство ритма, укреплять скелет и мускулатуру, но и стимулирует память, внимание, мышление и воображение ребенка. </w:t>
      </w:r>
    </w:p>
    <w:p w:rsidR="002445DD" w:rsidRPr="00BA49EF" w:rsidRDefault="002445DD"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Для маленьких детей является проблема ориентация в пространстве, определение правой и левой ноги. Движения детей этого возраста беспорядочны и хаотичны. Одно из первичных задач, следовательно, является развитие красоты и логики простейшего движения вообще и танцевальных движений в частности.</w:t>
      </w:r>
    </w:p>
    <w:p w:rsidR="002445DD" w:rsidRPr="00BA49EF" w:rsidRDefault="002445DD"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Важным также является формирование осанки, исправление физических недостатков (сколиоз, кифоз и т.д.). В занятиях используются приемы лечебной гимнастики способствующих развитию специальных данных и корректирующих недостатки природной осанки ребенка, также регулируют работу вестибулярного аппарата, координируют движения, развивают гибкость, ловкость, шаг и направлены на оздоровление организма.</w:t>
      </w:r>
    </w:p>
    <w:p w:rsidR="002445DD" w:rsidRDefault="002445DD"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Большое значение прина</w:t>
      </w:r>
      <w:r w:rsidR="00A144DA" w:rsidRPr="00BA49EF">
        <w:rPr>
          <w:rFonts w:ascii="Times New Roman" w:hAnsi="Times New Roman" w:cs="Times New Roman"/>
          <w:sz w:val="24"/>
          <w:szCs w:val="24"/>
        </w:rPr>
        <w:t>длежит музыке, поэтому на первых годах</w:t>
      </w:r>
      <w:r w:rsidRPr="00BA49EF">
        <w:rPr>
          <w:rFonts w:ascii="Times New Roman" w:hAnsi="Times New Roman" w:cs="Times New Roman"/>
          <w:sz w:val="24"/>
          <w:szCs w:val="24"/>
        </w:rPr>
        <w:t xml:space="preserve"> обучения первоочередной задачей является приобретение детьми координации слуховых и двигательных навыков. В дальнейшем двигательные чувства совершенствуются и движения исполняются в соответствии с музыкой. </w:t>
      </w:r>
    </w:p>
    <w:p w:rsidR="00407E66" w:rsidRPr="00BA49EF" w:rsidRDefault="00407E66" w:rsidP="00407E66">
      <w:pPr>
        <w:spacing w:after="0"/>
        <w:ind w:firstLine="708"/>
        <w:jc w:val="both"/>
        <w:rPr>
          <w:rFonts w:ascii="Times New Roman" w:hAnsi="Times New Roman" w:cs="Times New Roman"/>
          <w:sz w:val="24"/>
          <w:szCs w:val="24"/>
        </w:rPr>
      </w:pPr>
    </w:p>
    <w:p w:rsidR="002445DD" w:rsidRPr="00BA49EF" w:rsidRDefault="00407E66" w:rsidP="00BA49EF">
      <w:pPr>
        <w:spacing w:after="0"/>
        <w:jc w:val="both"/>
        <w:rPr>
          <w:rFonts w:ascii="Times New Roman" w:hAnsi="Times New Roman" w:cs="Times New Roman"/>
          <w:sz w:val="24"/>
          <w:szCs w:val="24"/>
          <w:u w:val="single"/>
        </w:rPr>
      </w:pPr>
      <w:r w:rsidRPr="00407E66">
        <w:rPr>
          <w:rFonts w:ascii="Times New Roman" w:hAnsi="Times New Roman" w:cs="Times New Roman"/>
          <w:sz w:val="24"/>
          <w:szCs w:val="24"/>
        </w:rPr>
        <w:t xml:space="preserve">                 </w:t>
      </w:r>
      <w:r w:rsidR="002445DD" w:rsidRPr="00BA49EF">
        <w:rPr>
          <w:rFonts w:ascii="Times New Roman" w:hAnsi="Times New Roman" w:cs="Times New Roman"/>
          <w:sz w:val="24"/>
          <w:szCs w:val="24"/>
          <w:u w:val="single"/>
        </w:rPr>
        <w:t xml:space="preserve">Возрастные особенности </w:t>
      </w:r>
      <w:r w:rsidR="00D527DC" w:rsidRPr="00BA49EF">
        <w:rPr>
          <w:rFonts w:ascii="Times New Roman" w:hAnsi="Times New Roman" w:cs="Times New Roman"/>
          <w:sz w:val="24"/>
          <w:szCs w:val="24"/>
          <w:u w:val="single"/>
        </w:rPr>
        <w:t xml:space="preserve">детей </w:t>
      </w:r>
      <w:r w:rsidR="002445DD" w:rsidRPr="00BA49EF">
        <w:rPr>
          <w:rFonts w:ascii="Times New Roman" w:hAnsi="Times New Roman" w:cs="Times New Roman"/>
          <w:sz w:val="24"/>
          <w:szCs w:val="24"/>
          <w:u w:val="single"/>
        </w:rPr>
        <w:t>младше</w:t>
      </w:r>
      <w:r w:rsidR="00D527DC" w:rsidRPr="00BA49EF">
        <w:rPr>
          <w:rFonts w:ascii="Times New Roman" w:hAnsi="Times New Roman" w:cs="Times New Roman"/>
          <w:sz w:val="24"/>
          <w:szCs w:val="24"/>
          <w:u w:val="single"/>
        </w:rPr>
        <w:t>го школьного возраста</w:t>
      </w:r>
      <w:r w:rsidR="000C78B5" w:rsidRPr="00BA49EF">
        <w:rPr>
          <w:rFonts w:ascii="Times New Roman" w:hAnsi="Times New Roman" w:cs="Times New Roman"/>
          <w:sz w:val="24"/>
          <w:szCs w:val="24"/>
          <w:u w:val="single"/>
        </w:rPr>
        <w:t xml:space="preserve"> </w:t>
      </w:r>
      <w:proofErr w:type="gramStart"/>
      <w:r w:rsidR="000C78B5" w:rsidRPr="00BA49EF">
        <w:rPr>
          <w:rFonts w:ascii="Times New Roman" w:hAnsi="Times New Roman" w:cs="Times New Roman"/>
          <w:sz w:val="24"/>
          <w:szCs w:val="24"/>
          <w:u w:val="single"/>
        </w:rPr>
        <w:t>( 7</w:t>
      </w:r>
      <w:proofErr w:type="gramEnd"/>
      <w:r w:rsidR="000C78B5" w:rsidRPr="00BA49EF">
        <w:rPr>
          <w:rFonts w:ascii="Times New Roman" w:hAnsi="Times New Roman" w:cs="Times New Roman"/>
          <w:sz w:val="24"/>
          <w:szCs w:val="24"/>
          <w:u w:val="single"/>
        </w:rPr>
        <w:t>-9 лет)</w:t>
      </w:r>
    </w:p>
    <w:p w:rsidR="00D527DC" w:rsidRPr="00BA49EF" w:rsidRDefault="00D527DC" w:rsidP="00BA49EF">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Развитие  в  младшем  школьном  возрасте  идет  относительно равномерно,  постепенно  должны  повышаться  тренировочные требования.  Необходимо  эффективно  использовать  этот  период для обучения новым, в том числе сложным, движениям, а также активизировать  работу  по  развитию  специальных  физических качеств,  особенно  ловкости,  гибкости.  Все  большее  значение  в обучении должны приобретать словесные методы.  В  тренировке целесообразно  соблюдать  силовой  режим,  статические  нагрузки давать в ограниченном объеме.</w:t>
      </w:r>
      <w:r w:rsidRPr="00BA49EF">
        <w:rPr>
          <w:sz w:val="24"/>
          <w:szCs w:val="24"/>
        </w:rPr>
        <w:t xml:space="preserve"> </w:t>
      </w:r>
      <w:r w:rsidRPr="00BA49EF">
        <w:rPr>
          <w:rFonts w:ascii="Times New Roman" w:hAnsi="Times New Roman" w:cs="Times New Roman"/>
          <w:sz w:val="24"/>
          <w:szCs w:val="24"/>
        </w:rPr>
        <w:t xml:space="preserve">На 3 году обучения совершенствуется материал основ хореографической пластики, вводятся основы классического танца, начинаются занятия по народному танцу. Классический танец является одним из основных предметов специального цикла хореографических  дисциплин, неотъемлемой частью начального образования. </w:t>
      </w:r>
    </w:p>
    <w:p w:rsidR="00D527DC" w:rsidRPr="00BA49EF" w:rsidRDefault="00D527DC" w:rsidP="00BA49EF">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Обучение классическому танцу совершенствует координацию движений, способствует укреплению мышечного аппарата, дает возможность обучающимся овладеть разнообразием стилей и манерой исполнения, различных танцев, сложностью их темпов и ритмов.</w:t>
      </w:r>
    </w:p>
    <w:p w:rsidR="00D527DC" w:rsidRPr="00BA49EF" w:rsidRDefault="00D527DC" w:rsidP="00407E66">
      <w:pPr>
        <w:spacing w:after="0"/>
        <w:ind w:firstLine="708"/>
        <w:jc w:val="both"/>
        <w:rPr>
          <w:rFonts w:ascii="Times New Roman" w:hAnsi="Times New Roman" w:cs="Times New Roman"/>
          <w:sz w:val="24"/>
          <w:szCs w:val="24"/>
        </w:rPr>
        <w:sectPr w:rsidR="00D527DC" w:rsidRPr="00BA49EF">
          <w:footerReference w:type="default" r:id="rId9"/>
          <w:pgSz w:w="11906" w:h="16838"/>
          <w:pgMar w:top="567" w:right="567" w:bottom="567" w:left="1701" w:header="720" w:footer="720" w:gutter="0"/>
          <w:cols w:space="720"/>
          <w:docGrid w:linePitch="600" w:charSpace="32768"/>
        </w:sectPr>
      </w:pPr>
      <w:r w:rsidRPr="00BA49EF">
        <w:rPr>
          <w:rFonts w:ascii="Times New Roman" w:hAnsi="Times New Roman" w:cs="Times New Roman"/>
          <w:sz w:val="24"/>
          <w:szCs w:val="24"/>
        </w:rPr>
        <w:t xml:space="preserve">Большая роль в программе отводится народно -  сценическому танцу. </w:t>
      </w:r>
    </w:p>
    <w:p w:rsidR="00853D1F" w:rsidRDefault="00D527D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Приобщение и пробуждение учащихся  к  национальной хореографии и не только родного народа, но и народов мира</w:t>
      </w:r>
      <w:r w:rsidR="00853D1F" w:rsidRPr="00BA49EF">
        <w:rPr>
          <w:rFonts w:ascii="Times New Roman" w:hAnsi="Times New Roman" w:cs="Times New Roman"/>
          <w:sz w:val="24"/>
          <w:szCs w:val="24"/>
        </w:rPr>
        <w:t xml:space="preserve">. </w:t>
      </w:r>
    </w:p>
    <w:p w:rsidR="00407E66" w:rsidRPr="00BA49EF" w:rsidRDefault="00407E66" w:rsidP="00BA49EF">
      <w:pPr>
        <w:spacing w:after="0"/>
        <w:jc w:val="both"/>
        <w:rPr>
          <w:rFonts w:ascii="Times New Roman" w:hAnsi="Times New Roman" w:cs="Times New Roman"/>
          <w:sz w:val="24"/>
          <w:szCs w:val="24"/>
        </w:rPr>
      </w:pPr>
    </w:p>
    <w:p w:rsidR="007E5BEE" w:rsidRPr="00BA49EF" w:rsidRDefault="00407E66" w:rsidP="00BA49EF">
      <w:pPr>
        <w:spacing w:after="0"/>
        <w:jc w:val="both"/>
        <w:rPr>
          <w:rFonts w:ascii="Times New Roman" w:hAnsi="Times New Roman" w:cs="Times New Roman"/>
          <w:i/>
          <w:sz w:val="24"/>
          <w:szCs w:val="24"/>
        </w:rPr>
      </w:pPr>
      <w:r>
        <w:rPr>
          <w:rFonts w:ascii="Times New Roman" w:hAnsi="Times New Roman" w:cs="Times New Roman"/>
          <w:b/>
          <w:i/>
          <w:sz w:val="24"/>
          <w:szCs w:val="24"/>
        </w:rPr>
        <w:t>Р</w:t>
      </w:r>
      <w:r w:rsidR="007E5BEE" w:rsidRPr="00BA49EF">
        <w:rPr>
          <w:rFonts w:ascii="Times New Roman" w:hAnsi="Times New Roman" w:cs="Times New Roman"/>
          <w:b/>
          <w:i/>
          <w:sz w:val="24"/>
          <w:szCs w:val="24"/>
        </w:rPr>
        <w:t xml:space="preserve">ежим занятий: </w:t>
      </w:r>
    </w:p>
    <w:p w:rsidR="002B0216" w:rsidRPr="00BA49EF" w:rsidRDefault="007E5BEE"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1год обучения</w:t>
      </w:r>
      <w:r w:rsidR="002B0216" w:rsidRPr="00BA49EF">
        <w:rPr>
          <w:rFonts w:ascii="Times New Roman" w:hAnsi="Times New Roman" w:cs="Times New Roman"/>
          <w:sz w:val="24"/>
          <w:szCs w:val="24"/>
        </w:rPr>
        <w:t xml:space="preserve"> - 1час 2раза в неделю (72 часа в год)</w:t>
      </w:r>
    </w:p>
    <w:p w:rsidR="002B0216" w:rsidRPr="00BA49EF" w:rsidRDefault="000C78B5"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2 год обучения -1час 3раза в неделю (</w:t>
      </w:r>
      <w:r w:rsidR="00D97E66" w:rsidRPr="00BA49EF">
        <w:rPr>
          <w:rFonts w:ascii="Times New Roman" w:hAnsi="Times New Roman" w:cs="Times New Roman"/>
          <w:sz w:val="24"/>
          <w:szCs w:val="24"/>
        </w:rPr>
        <w:t>108</w:t>
      </w:r>
      <w:r w:rsidR="002B0216" w:rsidRPr="00BA49EF">
        <w:rPr>
          <w:rFonts w:ascii="Times New Roman" w:hAnsi="Times New Roman" w:cs="Times New Roman"/>
          <w:sz w:val="24"/>
          <w:szCs w:val="24"/>
        </w:rPr>
        <w:t xml:space="preserve"> часа в год)</w:t>
      </w:r>
    </w:p>
    <w:p w:rsidR="007E5BEE" w:rsidRDefault="002B0216"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3 год обучения –</w:t>
      </w:r>
      <w:r w:rsidR="007E5BEE" w:rsidRPr="00BA49EF">
        <w:rPr>
          <w:rFonts w:ascii="Times New Roman" w:hAnsi="Times New Roman" w:cs="Times New Roman"/>
          <w:sz w:val="24"/>
          <w:szCs w:val="24"/>
        </w:rPr>
        <w:t xml:space="preserve"> </w:t>
      </w:r>
      <w:r w:rsidRPr="00BA49EF">
        <w:rPr>
          <w:rFonts w:ascii="Times New Roman" w:hAnsi="Times New Roman" w:cs="Times New Roman"/>
          <w:sz w:val="24"/>
          <w:szCs w:val="24"/>
        </w:rPr>
        <w:t>2</w:t>
      </w:r>
      <w:r w:rsidR="00902712">
        <w:rPr>
          <w:rFonts w:ascii="Times New Roman" w:hAnsi="Times New Roman" w:cs="Times New Roman"/>
          <w:sz w:val="24"/>
          <w:szCs w:val="24"/>
        </w:rPr>
        <w:t xml:space="preserve"> </w:t>
      </w:r>
      <w:r w:rsidRPr="00BA49EF">
        <w:rPr>
          <w:rFonts w:ascii="Times New Roman" w:hAnsi="Times New Roman" w:cs="Times New Roman"/>
          <w:sz w:val="24"/>
          <w:szCs w:val="24"/>
        </w:rPr>
        <w:t>часа 2раза в неделю (144 часа в год)</w:t>
      </w:r>
    </w:p>
    <w:p w:rsidR="00407E66" w:rsidRPr="00BA49EF" w:rsidRDefault="00407E66" w:rsidP="00BA49EF">
      <w:pPr>
        <w:spacing w:after="0"/>
        <w:jc w:val="both"/>
        <w:rPr>
          <w:rFonts w:ascii="Times New Roman" w:hAnsi="Times New Roman" w:cs="Times New Roman"/>
          <w:sz w:val="24"/>
          <w:szCs w:val="24"/>
        </w:rPr>
      </w:pPr>
    </w:p>
    <w:p w:rsidR="00A144DA" w:rsidRPr="00BA49EF" w:rsidRDefault="00407E66" w:rsidP="00BA49EF">
      <w:pPr>
        <w:spacing w:after="0"/>
        <w:jc w:val="both"/>
        <w:rPr>
          <w:rFonts w:ascii="Times New Roman" w:hAnsi="Times New Roman" w:cs="Times New Roman"/>
          <w:b/>
          <w:i/>
          <w:sz w:val="24"/>
          <w:szCs w:val="24"/>
        </w:rPr>
      </w:pPr>
      <w:r>
        <w:rPr>
          <w:rFonts w:ascii="Times New Roman" w:hAnsi="Times New Roman" w:cs="Times New Roman"/>
          <w:b/>
          <w:i/>
          <w:sz w:val="24"/>
          <w:szCs w:val="24"/>
        </w:rPr>
        <w:t>О</w:t>
      </w:r>
      <w:r w:rsidR="00A144DA" w:rsidRPr="00BA49EF">
        <w:rPr>
          <w:rFonts w:ascii="Times New Roman" w:hAnsi="Times New Roman" w:cs="Times New Roman"/>
          <w:b/>
          <w:i/>
          <w:sz w:val="24"/>
          <w:szCs w:val="24"/>
        </w:rPr>
        <w:t>бъем</w:t>
      </w:r>
      <w:r w:rsidR="007E5BEE" w:rsidRPr="00BA49EF">
        <w:rPr>
          <w:rFonts w:ascii="Times New Roman" w:hAnsi="Times New Roman" w:cs="Times New Roman"/>
          <w:b/>
          <w:i/>
          <w:sz w:val="24"/>
          <w:szCs w:val="24"/>
        </w:rPr>
        <w:t xml:space="preserve"> и срок освоения программы</w:t>
      </w:r>
    </w:p>
    <w:p w:rsidR="007E5BEE" w:rsidRDefault="007E5BEE"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Программа рассчитана на 3 года обучения.</w:t>
      </w:r>
    </w:p>
    <w:p w:rsidR="00407E66" w:rsidRPr="00BA49EF" w:rsidRDefault="00407E66" w:rsidP="00BA49EF">
      <w:pPr>
        <w:spacing w:after="0"/>
        <w:jc w:val="both"/>
        <w:rPr>
          <w:rFonts w:ascii="Times New Roman" w:hAnsi="Times New Roman" w:cs="Times New Roman"/>
          <w:sz w:val="24"/>
          <w:szCs w:val="24"/>
        </w:rPr>
      </w:pPr>
    </w:p>
    <w:p w:rsidR="007E5BEE" w:rsidRPr="00BA49EF" w:rsidRDefault="00407E66" w:rsidP="00BA49EF">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О</w:t>
      </w:r>
      <w:r w:rsidR="00D97E66" w:rsidRPr="00BA49EF">
        <w:rPr>
          <w:rFonts w:ascii="Times New Roman" w:hAnsi="Times New Roman" w:cs="Times New Roman"/>
          <w:b/>
          <w:i/>
          <w:sz w:val="24"/>
          <w:szCs w:val="24"/>
        </w:rPr>
        <w:t>бъем программы 324</w:t>
      </w:r>
      <w:r w:rsidR="007E5BEE" w:rsidRPr="00BA49EF">
        <w:rPr>
          <w:rFonts w:ascii="Times New Roman" w:hAnsi="Times New Roman" w:cs="Times New Roman"/>
          <w:b/>
          <w:i/>
          <w:sz w:val="24"/>
          <w:szCs w:val="24"/>
        </w:rPr>
        <w:t xml:space="preserve"> учебных часов (38 недель)</w:t>
      </w:r>
    </w:p>
    <w:p w:rsidR="002B0216" w:rsidRDefault="002B0216" w:rsidP="00407E66">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 xml:space="preserve">Программа </w:t>
      </w:r>
      <w:r w:rsidR="00D02A80" w:rsidRPr="00BA49EF">
        <w:rPr>
          <w:rFonts w:ascii="Times New Roman" w:hAnsi="Times New Roman" w:cs="Times New Roman"/>
          <w:sz w:val="24"/>
          <w:szCs w:val="24"/>
        </w:rPr>
        <w:t>выстроена таким образом, ч</w:t>
      </w:r>
      <w:r w:rsidRPr="00BA49EF">
        <w:rPr>
          <w:rFonts w:ascii="Times New Roman" w:hAnsi="Times New Roman" w:cs="Times New Roman"/>
          <w:sz w:val="24"/>
          <w:szCs w:val="24"/>
        </w:rPr>
        <w:t>то материал</w:t>
      </w:r>
      <w:r w:rsidR="00D02A80" w:rsidRPr="00BA49EF">
        <w:rPr>
          <w:rFonts w:ascii="Times New Roman" w:hAnsi="Times New Roman" w:cs="Times New Roman"/>
          <w:sz w:val="24"/>
          <w:szCs w:val="24"/>
        </w:rPr>
        <w:t xml:space="preserve"> предыдущего года, повторяется, углубляется и расширяется в следующем учебном году.</w:t>
      </w:r>
    </w:p>
    <w:p w:rsidR="00407E66" w:rsidRPr="00BA49EF" w:rsidRDefault="00407E66" w:rsidP="00407E66">
      <w:pPr>
        <w:spacing w:after="0"/>
        <w:ind w:firstLine="708"/>
        <w:jc w:val="both"/>
        <w:rPr>
          <w:rFonts w:ascii="Times New Roman" w:hAnsi="Times New Roman" w:cs="Times New Roman"/>
          <w:sz w:val="24"/>
          <w:szCs w:val="24"/>
        </w:rPr>
      </w:pPr>
    </w:p>
    <w:p w:rsidR="00D02A80" w:rsidRPr="00BA49EF" w:rsidRDefault="00407E66" w:rsidP="00BA49EF">
      <w:pPr>
        <w:spacing w:after="0"/>
        <w:rPr>
          <w:rFonts w:ascii="Times New Roman" w:hAnsi="Times New Roman" w:cs="Times New Roman"/>
          <w:b/>
          <w:i/>
          <w:sz w:val="24"/>
          <w:szCs w:val="24"/>
        </w:rPr>
      </w:pPr>
      <w:r>
        <w:rPr>
          <w:rFonts w:ascii="Times New Roman" w:hAnsi="Times New Roman" w:cs="Times New Roman"/>
          <w:b/>
          <w:i/>
          <w:sz w:val="24"/>
          <w:szCs w:val="24"/>
        </w:rPr>
        <w:t>Ф</w:t>
      </w:r>
      <w:r w:rsidR="00D02A80" w:rsidRPr="00BA49EF">
        <w:rPr>
          <w:rFonts w:ascii="Times New Roman" w:hAnsi="Times New Roman" w:cs="Times New Roman"/>
          <w:b/>
          <w:i/>
          <w:sz w:val="24"/>
          <w:szCs w:val="24"/>
        </w:rPr>
        <w:t>ормы обучения:</w:t>
      </w:r>
    </w:p>
    <w:p w:rsidR="00D02A80" w:rsidRPr="00BA49EF" w:rsidRDefault="00D02A80" w:rsidP="00BA49EF">
      <w:pPr>
        <w:spacing w:after="0"/>
        <w:rPr>
          <w:rFonts w:ascii="Times New Roman" w:hAnsi="Times New Roman" w:cs="Times New Roman"/>
          <w:sz w:val="24"/>
          <w:szCs w:val="24"/>
        </w:rPr>
      </w:pPr>
      <w:r w:rsidRPr="00BA49EF">
        <w:rPr>
          <w:rFonts w:ascii="Times New Roman" w:hAnsi="Times New Roman" w:cs="Times New Roman"/>
          <w:sz w:val="24"/>
          <w:szCs w:val="24"/>
        </w:rPr>
        <w:t>-групповые;</w:t>
      </w:r>
    </w:p>
    <w:p w:rsidR="00D02A80" w:rsidRPr="00BA49EF" w:rsidRDefault="00D02A80" w:rsidP="00BA49EF">
      <w:pPr>
        <w:spacing w:after="0"/>
        <w:rPr>
          <w:rFonts w:ascii="Times New Roman" w:hAnsi="Times New Roman" w:cs="Times New Roman"/>
          <w:sz w:val="24"/>
          <w:szCs w:val="24"/>
        </w:rPr>
      </w:pPr>
      <w:r w:rsidRPr="00BA49EF">
        <w:rPr>
          <w:rFonts w:ascii="Times New Roman" w:hAnsi="Times New Roman" w:cs="Times New Roman"/>
          <w:b/>
          <w:sz w:val="24"/>
          <w:szCs w:val="24"/>
        </w:rPr>
        <w:t xml:space="preserve"> </w:t>
      </w:r>
      <w:r w:rsidRPr="00BA49EF">
        <w:rPr>
          <w:rFonts w:ascii="Times New Roman" w:hAnsi="Times New Roman" w:cs="Times New Roman"/>
          <w:sz w:val="24"/>
          <w:szCs w:val="24"/>
        </w:rPr>
        <w:t>-индивидуальные занятия с солистами и неуспевающими;</w:t>
      </w:r>
    </w:p>
    <w:p w:rsidR="00D02A80" w:rsidRPr="00BA49EF" w:rsidRDefault="00D02A80" w:rsidP="00BA49EF">
      <w:pPr>
        <w:spacing w:after="0"/>
        <w:rPr>
          <w:rFonts w:ascii="Times New Roman" w:hAnsi="Times New Roman" w:cs="Times New Roman"/>
          <w:sz w:val="24"/>
          <w:szCs w:val="24"/>
        </w:rPr>
      </w:pPr>
      <w:r w:rsidRPr="00BA49EF">
        <w:rPr>
          <w:rFonts w:ascii="Times New Roman" w:hAnsi="Times New Roman" w:cs="Times New Roman"/>
          <w:sz w:val="24"/>
          <w:szCs w:val="24"/>
        </w:rPr>
        <w:t>-индивидуально-групповые;</w:t>
      </w:r>
    </w:p>
    <w:p w:rsidR="00D02A80" w:rsidRDefault="00D02A80" w:rsidP="00BA49EF">
      <w:pPr>
        <w:spacing w:after="0"/>
        <w:rPr>
          <w:rFonts w:ascii="Times New Roman" w:hAnsi="Times New Roman" w:cs="Times New Roman"/>
          <w:sz w:val="24"/>
          <w:szCs w:val="24"/>
        </w:rPr>
      </w:pPr>
      <w:r w:rsidRPr="00BA49EF">
        <w:rPr>
          <w:rFonts w:ascii="Times New Roman" w:hAnsi="Times New Roman" w:cs="Times New Roman"/>
          <w:sz w:val="24"/>
          <w:szCs w:val="24"/>
        </w:rPr>
        <w:t>-коллективны</w:t>
      </w:r>
      <w:r w:rsidR="00407E66">
        <w:rPr>
          <w:rFonts w:ascii="Times New Roman" w:hAnsi="Times New Roman" w:cs="Times New Roman"/>
          <w:sz w:val="24"/>
          <w:szCs w:val="24"/>
        </w:rPr>
        <w:t>е репетиции двух или трех групп.</w:t>
      </w:r>
    </w:p>
    <w:p w:rsidR="00407E66" w:rsidRPr="00BA49EF" w:rsidRDefault="00407E66" w:rsidP="00BA49EF">
      <w:pPr>
        <w:spacing w:after="0"/>
        <w:rPr>
          <w:rFonts w:ascii="Times New Roman" w:hAnsi="Times New Roman" w:cs="Times New Roman"/>
          <w:sz w:val="24"/>
          <w:szCs w:val="24"/>
        </w:rPr>
      </w:pPr>
    </w:p>
    <w:p w:rsidR="00E96272" w:rsidRPr="00BA49EF" w:rsidRDefault="00407E66" w:rsidP="00BA49EF">
      <w:pPr>
        <w:spacing w:after="0"/>
        <w:rPr>
          <w:rFonts w:ascii="Times New Roman" w:hAnsi="Times New Roman" w:cs="Times New Roman"/>
          <w:b/>
          <w:i/>
          <w:sz w:val="24"/>
          <w:szCs w:val="24"/>
        </w:rPr>
      </w:pPr>
      <w:r>
        <w:rPr>
          <w:rFonts w:ascii="Times New Roman" w:hAnsi="Times New Roman" w:cs="Times New Roman"/>
          <w:b/>
          <w:i/>
          <w:sz w:val="24"/>
          <w:szCs w:val="24"/>
        </w:rPr>
        <w:t>В</w:t>
      </w:r>
      <w:r w:rsidR="00E96272" w:rsidRPr="00BA49EF">
        <w:rPr>
          <w:rFonts w:ascii="Times New Roman" w:hAnsi="Times New Roman" w:cs="Times New Roman"/>
          <w:b/>
          <w:i/>
          <w:sz w:val="24"/>
          <w:szCs w:val="24"/>
        </w:rPr>
        <w:t>иды занятий:</w:t>
      </w:r>
    </w:p>
    <w:p w:rsidR="00D02A80" w:rsidRPr="00BA49EF" w:rsidRDefault="00E96272" w:rsidP="00BA49EF">
      <w:pPr>
        <w:spacing w:after="0"/>
        <w:rPr>
          <w:rFonts w:ascii="Times New Roman" w:hAnsi="Times New Roman" w:cs="Times New Roman"/>
          <w:sz w:val="24"/>
          <w:szCs w:val="24"/>
        </w:rPr>
      </w:pPr>
      <w:r w:rsidRPr="00BA49EF">
        <w:rPr>
          <w:rFonts w:ascii="Times New Roman" w:hAnsi="Times New Roman" w:cs="Times New Roman"/>
          <w:sz w:val="24"/>
          <w:szCs w:val="24"/>
        </w:rPr>
        <w:t xml:space="preserve">-практические занятия </w:t>
      </w:r>
    </w:p>
    <w:p w:rsidR="00E96272" w:rsidRPr="00BA49EF" w:rsidRDefault="00E96272" w:rsidP="00BA49EF">
      <w:pPr>
        <w:spacing w:after="0"/>
        <w:rPr>
          <w:rFonts w:ascii="Times New Roman" w:hAnsi="Times New Roman" w:cs="Times New Roman"/>
          <w:sz w:val="24"/>
          <w:szCs w:val="24"/>
        </w:rPr>
      </w:pPr>
      <w:r w:rsidRPr="00BA49EF">
        <w:rPr>
          <w:rFonts w:ascii="Times New Roman" w:hAnsi="Times New Roman" w:cs="Times New Roman"/>
          <w:sz w:val="24"/>
          <w:szCs w:val="24"/>
        </w:rPr>
        <w:t xml:space="preserve">-мастер-классы (выпускников или приглашенных профессионалов) </w:t>
      </w:r>
    </w:p>
    <w:p w:rsidR="00E96272" w:rsidRPr="00BA49EF" w:rsidRDefault="00E96272" w:rsidP="00BA49EF">
      <w:pPr>
        <w:spacing w:after="0"/>
        <w:rPr>
          <w:rFonts w:ascii="Times New Roman" w:hAnsi="Times New Roman" w:cs="Times New Roman"/>
          <w:sz w:val="24"/>
          <w:szCs w:val="24"/>
        </w:rPr>
      </w:pPr>
      <w:r w:rsidRPr="00BA49EF">
        <w:rPr>
          <w:rFonts w:ascii="Times New Roman" w:hAnsi="Times New Roman" w:cs="Times New Roman"/>
          <w:sz w:val="24"/>
          <w:szCs w:val="24"/>
        </w:rPr>
        <w:t>-открытые занятия (для младших групп и родителей)</w:t>
      </w:r>
    </w:p>
    <w:p w:rsidR="00E96272" w:rsidRDefault="00E96272" w:rsidP="00BA49EF">
      <w:pPr>
        <w:spacing w:after="0"/>
        <w:rPr>
          <w:rFonts w:ascii="Times New Roman" w:hAnsi="Times New Roman" w:cs="Times New Roman"/>
          <w:sz w:val="24"/>
          <w:szCs w:val="24"/>
        </w:rPr>
      </w:pPr>
      <w:r w:rsidRPr="00BA49EF">
        <w:rPr>
          <w:rFonts w:ascii="Times New Roman" w:hAnsi="Times New Roman" w:cs="Times New Roman"/>
          <w:sz w:val="24"/>
          <w:szCs w:val="24"/>
        </w:rPr>
        <w:t xml:space="preserve">-беседы </w:t>
      </w:r>
    </w:p>
    <w:p w:rsidR="00407E66" w:rsidRPr="00BA49EF" w:rsidRDefault="00407E66" w:rsidP="00BA49EF">
      <w:pPr>
        <w:spacing w:after="0"/>
        <w:rPr>
          <w:rFonts w:ascii="Times New Roman" w:hAnsi="Times New Roman" w:cs="Times New Roman"/>
          <w:sz w:val="24"/>
          <w:szCs w:val="24"/>
        </w:rPr>
      </w:pPr>
    </w:p>
    <w:p w:rsidR="00545F5C" w:rsidRPr="00BA49EF" w:rsidRDefault="00545F5C" w:rsidP="00BA49EF">
      <w:pPr>
        <w:spacing w:after="0"/>
        <w:rPr>
          <w:rFonts w:ascii="Times New Roman" w:hAnsi="Times New Roman" w:cs="Times New Roman"/>
          <w:b/>
          <w:sz w:val="24"/>
          <w:szCs w:val="24"/>
        </w:rPr>
      </w:pPr>
      <w:r w:rsidRPr="00BA49EF">
        <w:rPr>
          <w:rFonts w:ascii="Times New Roman" w:hAnsi="Times New Roman" w:cs="Times New Roman"/>
          <w:b/>
          <w:sz w:val="24"/>
          <w:szCs w:val="24"/>
        </w:rPr>
        <w:t>2.2  Цель и задачи общеразвивающей программы</w:t>
      </w:r>
    </w:p>
    <w:p w:rsidR="00545F5C"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b/>
          <w:i/>
          <w:sz w:val="24"/>
          <w:szCs w:val="24"/>
        </w:rPr>
        <w:t>Цель образовательной программы</w:t>
      </w:r>
      <w:r w:rsidRPr="00BA49EF">
        <w:rPr>
          <w:rFonts w:ascii="Times New Roman" w:hAnsi="Times New Roman" w:cs="Times New Roman"/>
          <w:sz w:val="24"/>
          <w:szCs w:val="24"/>
        </w:rPr>
        <w:t xml:space="preserve"> – создание условий способствующих раскрытию и развитию творческого потенциала ребенка, формирования культуры личности посредством хореографического искусства.</w:t>
      </w:r>
    </w:p>
    <w:p w:rsidR="006138C3" w:rsidRPr="00BA49EF" w:rsidRDefault="006138C3" w:rsidP="00BA49EF">
      <w:pPr>
        <w:spacing w:after="0"/>
        <w:jc w:val="both"/>
        <w:rPr>
          <w:rFonts w:ascii="Times New Roman" w:hAnsi="Times New Roman" w:cs="Times New Roman"/>
          <w:b/>
          <w:i/>
          <w:sz w:val="24"/>
          <w:szCs w:val="24"/>
        </w:rPr>
      </w:pPr>
    </w:p>
    <w:p w:rsidR="00545F5C" w:rsidRPr="00BA49EF" w:rsidRDefault="00545F5C" w:rsidP="00BA49EF">
      <w:pPr>
        <w:spacing w:after="0"/>
        <w:jc w:val="both"/>
        <w:rPr>
          <w:rFonts w:ascii="Times New Roman" w:hAnsi="Times New Roman" w:cs="Times New Roman"/>
          <w:sz w:val="24"/>
          <w:szCs w:val="24"/>
          <w:u w:val="single"/>
        </w:rPr>
      </w:pPr>
      <w:r w:rsidRPr="00BA49EF">
        <w:rPr>
          <w:rFonts w:ascii="Times New Roman" w:hAnsi="Times New Roman" w:cs="Times New Roman"/>
          <w:b/>
          <w:i/>
          <w:sz w:val="24"/>
          <w:szCs w:val="24"/>
        </w:rPr>
        <w:t>Задачи программы:</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u w:val="single"/>
        </w:rPr>
        <w:t xml:space="preserve">Образовательные </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формировать танцевальные знания, умения и навыки на основе овладения и освоения программного материала</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формировать поэтапное овладение каждой возрастной группой классическим, народным и современным экзерсисом</w:t>
      </w:r>
    </w:p>
    <w:p w:rsidR="00545F5C" w:rsidRPr="00BA49EF" w:rsidRDefault="00545F5C" w:rsidP="00BA49EF">
      <w:pPr>
        <w:spacing w:after="0"/>
        <w:jc w:val="both"/>
        <w:rPr>
          <w:rFonts w:ascii="Times New Roman" w:hAnsi="Times New Roman" w:cs="Times New Roman"/>
          <w:sz w:val="24"/>
          <w:szCs w:val="24"/>
          <w:u w:val="single"/>
        </w:rPr>
      </w:pPr>
      <w:r w:rsidRPr="00BA49EF">
        <w:rPr>
          <w:rFonts w:ascii="Times New Roman" w:hAnsi="Times New Roman" w:cs="Times New Roman"/>
          <w:sz w:val="24"/>
          <w:szCs w:val="24"/>
        </w:rPr>
        <w:t>- ознакомить с основами музыкальной грамоты</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u w:val="single"/>
        </w:rPr>
        <w:t>Развивающие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развить внутреннюю собранность, внимание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сформировать способность к волевым действиям</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избавить от стеснительности, зажатости, комплексов</w:t>
      </w:r>
    </w:p>
    <w:p w:rsidR="00545F5C" w:rsidRPr="00BA49EF" w:rsidRDefault="00545F5C" w:rsidP="00BA49EF">
      <w:pPr>
        <w:spacing w:after="0"/>
        <w:jc w:val="both"/>
        <w:rPr>
          <w:rFonts w:ascii="Times New Roman" w:hAnsi="Times New Roman" w:cs="Times New Roman"/>
          <w:sz w:val="24"/>
          <w:szCs w:val="24"/>
          <w:u w:val="single"/>
        </w:rPr>
      </w:pPr>
      <w:r w:rsidRPr="00BA49EF">
        <w:rPr>
          <w:rFonts w:ascii="Times New Roman" w:hAnsi="Times New Roman" w:cs="Times New Roman"/>
          <w:sz w:val="24"/>
          <w:szCs w:val="24"/>
        </w:rPr>
        <w:t>- развить способность передавать посредством танца определенное эмоциональное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u w:val="single"/>
        </w:rPr>
        <w:t>Воспитательные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сформировать у обучающихся такие ценные качества как, адаптивность, инициативность, креативность, общительность, трудолюбие, честность, чувство собственного достоинства</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развить чувство ответственности, самокритичность, умение радоваться успехам других и вносить вклад в общий успех</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воспитать потребность в систематических занятиях.</w:t>
      </w:r>
    </w:p>
    <w:p w:rsidR="00545F5C" w:rsidRPr="00BA49EF" w:rsidRDefault="00545F5C" w:rsidP="00BA49EF">
      <w:pPr>
        <w:spacing w:after="0"/>
        <w:jc w:val="both"/>
        <w:rPr>
          <w:rFonts w:ascii="Times New Roman" w:hAnsi="Times New Roman" w:cs="Times New Roman"/>
          <w:sz w:val="24"/>
          <w:szCs w:val="24"/>
          <w:u w:val="single"/>
        </w:rPr>
      </w:pPr>
      <w:r w:rsidRPr="00BA49EF">
        <w:rPr>
          <w:rFonts w:ascii="Times New Roman" w:hAnsi="Times New Roman" w:cs="Times New Roman"/>
          <w:sz w:val="24"/>
          <w:szCs w:val="24"/>
        </w:rPr>
        <w:t>- формировать устойчивый интерес к танцу</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u w:val="single"/>
        </w:rPr>
        <w:t>Оздоровительные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укрепить здоровье</w:t>
      </w:r>
    </w:p>
    <w:p w:rsidR="00545F5C" w:rsidRPr="00BA49EF" w:rsidRDefault="00545F5C" w:rsidP="00BA49EF">
      <w:pPr>
        <w:spacing w:after="0"/>
        <w:jc w:val="both"/>
        <w:rPr>
          <w:rFonts w:ascii="Times New Roman" w:hAnsi="Times New Roman" w:cs="Times New Roman"/>
          <w:sz w:val="24"/>
          <w:szCs w:val="24"/>
          <w:u w:val="single"/>
        </w:rPr>
      </w:pPr>
      <w:r w:rsidRPr="00BA49EF">
        <w:rPr>
          <w:rFonts w:ascii="Times New Roman" w:hAnsi="Times New Roman" w:cs="Times New Roman"/>
          <w:sz w:val="24"/>
          <w:szCs w:val="24"/>
        </w:rPr>
        <w:t>- содействовать правильному физическому развитию организма: выработки правильной и красивой осанки, укрепить все группы мышц</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u w:val="single"/>
        </w:rPr>
        <w:t>Эстетические</w:t>
      </w:r>
    </w:p>
    <w:p w:rsidR="00545F5C" w:rsidRPr="00BA49EF" w:rsidRDefault="00545F5C"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t>- сформировать интерес к музыкальной культуре</w:t>
      </w:r>
    </w:p>
    <w:p w:rsidR="00545F5C" w:rsidRPr="00BA49EF" w:rsidRDefault="001E09AE" w:rsidP="00BA49EF">
      <w:pPr>
        <w:spacing w:after="0"/>
        <w:jc w:val="both"/>
        <w:rPr>
          <w:rFonts w:ascii="Times New Roman" w:hAnsi="Times New Roman" w:cs="Times New Roman"/>
          <w:sz w:val="24"/>
          <w:szCs w:val="24"/>
        </w:rPr>
      </w:pPr>
      <w:r w:rsidRPr="00BA49EF">
        <w:rPr>
          <w:rFonts w:ascii="Times New Roman" w:hAnsi="Times New Roman" w:cs="Times New Roman"/>
          <w:sz w:val="24"/>
          <w:szCs w:val="24"/>
        </w:rPr>
        <w:lastRenderedPageBreak/>
        <w:t>-</w:t>
      </w:r>
      <w:r w:rsidR="00545F5C" w:rsidRPr="00BA49EF">
        <w:rPr>
          <w:rFonts w:ascii="Times New Roman" w:hAnsi="Times New Roman" w:cs="Times New Roman"/>
          <w:sz w:val="24"/>
          <w:szCs w:val="24"/>
        </w:rPr>
        <w:t>приобщить обучающихся к достоянию культуры, путем ознакомления с историей возникновения и развития танца.</w:t>
      </w:r>
    </w:p>
    <w:p w:rsidR="006138C3" w:rsidRDefault="006138C3" w:rsidP="001E09AE">
      <w:pPr>
        <w:rPr>
          <w:rFonts w:ascii="Times New Roman" w:hAnsi="Times New Roman" w:cs="Times New Roman"/>
          <w:sz w:val="24"/>
          <w:szCs w:val="24"/>
        </w:rPr>
      </w:pPr>
    </w:p>
    <w:p w:rsidR="00545F5C" w:rsidRPr="00BA49EF" w:rsidRDefault="001E09AE" w:rsidP="001E09AE">
      <w:pPr>
        <w:rPr>
          <w:rFonts w:ascii="Times New Roman" w:hAnsi="Times New Roman" w:cs="Times New Roman"/>
          <w:b/>
          <w:sz w:val="24"/>
          <w:szCs w:val="24"/>
        </w:rPr>
      </w:pPr>
      <w:r w:rsidRPr="00BA49EF">
        <w:rPr>
          <w:rFonts w:ascii="Times New Roman" w:hAnsi="Times New Roman" w:cs="Times New Roman"/>
          <w:sz w:val="24"/>
          <w:szCs w:val="24"/>
        </w:rPr>
        <w:t xml:space="preserve">                         </w:t>
      </w:r>
      <w:r w:rsidR="00545F5C" w:rsidRPr="00BA49EF">
        <w:rPr>
          <w:rFonts w:ascii="Times New Roman" w:hAnsi="Times New Roman" w:cs="Times New Roman"/>
          <w:b/>
          <w:sz w:val="24"/>
          <w:szCs w:val="24"/>
        </w:rPr>
        <w:t>Содержание общеразвивающей программы</w:t>
      </w:r>
    </w:p>
    <w:p w:rsidR="00545F5C" w:rsidRPr="00BA49EF" w:rsidRDefault="001E09AE" w:rsidP="001E09AE">
      <w:pPr>
        <w:rPr>
          <w:rFonts w:ascii="Times New Roman" w:hAnsi="Times New Roman" w:cs="Times New Roman"/>
          <w:b/>
          <w:i/>
          <w:sz w:val="24"/>
          <w:szCs w:val="24"/>
          <w:u w:val="single"/>
        </w:rPr>
      </w:pPr>
      <w:r w:rsidRPr="00BA49EF">
        <w:rPr>
          <w:rFonts w:ascii="Times New Roman" w:hAnsi="Times New Roman" w:cs="Times New Roman"/>
          <w:b/>
          <w:sz w:val="24"/>
          <w:szCs w:val="24"/>
        </w:rPr>
        <w:t xml:space="preserve">                                </w:t>
      </w:r>
      <w:r w:rsidR="00545F5C" w:rsidRPr="00BA49EF">
        <w:rPr>
          <w:rFonts w:ascii="Times New Roman" w:hAnsi="Times New Roman" w:cs="Times New Roman"/>
          <w:b/>
          <w:sz w:val="24"/>
          <w:szCs w:val="24"/>
        </w:rPr>
        <w:t>УЧЕБНО-ТЕМАТИЧЕСКИЙ ПЛАН</w:t>
      </w:r>
    </w:p>
    <w:p w:rsidR="00545F5C" w:rsidRPr="00BA49EF" w:rsidRDefault="006138C3" w:rsidP="006138C3">
      <w:pPr>
        <w:rPr>
          <w:rFonts w:ascii="Times New Roman" w:hAnsi="Times New Roman" w:cs="Times New Roman"/>
          <w:sz w:val="24"/>
          <w:szCs w:val="24"/>
        </w:rPr>
      </w:pPr>
      <w:r w:rsidRPr="006138C3">
        <w:rPr>
          <w:rFonts w:ascii="Times New Roman" w:hAnsi="Times New Roman" w:cs="Times New Roman"/>
          <w:sz w:val="24"/>
          <w:szCs w:val="24"/>
        </w:rPr>
        <w:t xml:space="preserve">                                                     </w:t>
      </w:r>
      <w:r w:rsidR="00545F5C" w:rsidRPr="00BA49EF">
        <w:rPr>
          <w:rFonts w:ascii="Times New Roman" w:hAnsi="Times New Roman" w:cs="Times New Roman"/>
          <w:b/>
          <w:i/>
          <w:sz w:val="24"/>
          <w:szCs w:val="24"/>
          <w:u w:val="single"/>
        </w:rPr>
        <w:t>1 ГОД ОБУЧЕНИЯ</w:t>
      </w:r>
    </w:p>
    <w:tbl>
      <w:tblPr>
        <w:tblW w:w="10632" w:type="dxa"/>
        <w:tblInd w:w="-601" w:type="dxa"/>
        <w:tblLayout w:type="fixed"/>
        <w:tblLook w:val="0000" w:firstRow="0" w:lastRow="0" w:firstColumn="0" w:lastColumn="0" w:noHBand="0" w:noVBand="0"/>
      </w:tblPr>
      <w:tblGrid>
        <w:gridCol w:w="1348"/>
        <w:gridCol w:w="3189"/>
        <w:gridCol w:w="1417"/>
        <w:gridCol w:w="992"/>
        <w:gridCol w:w="1134"/>
        <w:gridCol w:w="2552"/>
      </w:tblGrid>
      <w:tr w:rsidR="007574D5" w:rsidRPr="00BA49EF" w:rsidTr="000C78B5">
        <w:tc>
          <w:tcPr>
            <w:tcW w:w="1348" w:type="dxa"/>
            <w:tcBorders>
              <w:top w:val="single" w:sz="4" w:space="0" w:color="000000"/>
              <w:left w:val="single" w:sz="4" w:space="0" w:color="000000"/>
              <w:bottom w:val="single" w:sz="4" w:space="0" w:color="000000"/>
            </w:tcBorders>
            <w:shd w:val="clear" w:color="auto" w:fill="auto"/>
          </w:tcPr>
          <w:p w:rsidR="00545F5C" w:rsidRPr="00BA49EF" w:rsidRDefault="00545F5C" w:rsidP="009A065D">
            <w:pPr>
              <w:spacing w:after="0"/>
              <w:jc w:val="both"/>
              <w:rPr>
                <w:rFonts w:ascii="Times New Roman" w:hAnsi="Times New Roman" w:cs="Times New Roman"/>
                <w:sz w:val="24"/>
                <w:szCs w:val="24"/>
              </w:rPr>
            </w:pPr>
            <w:r w:rsidRPr="00BA49EF">
              <w:rPr>
                <w:rFonts w:ascii="Times New Roman" w:hAnsi="Times New Roman" w:cs="Times New Roman"/>
                <w:sz w:val="24"/>
                <w:szCs w:val="24"/>
              </w:rPr>
              <w:t>№</w:t>
            </w:r>
          </w:p>
          <w:p w:rsidR="00545F5C" w:rsidRPr="00BA49EF" w:rsidRDefault="00545F5C" w:rsidP="009A065D">
            <w:pPr>
              <w:spacing w:after="0"/>
              <w:jc w:val="both"/>
              <w:rPr>
                <w:rFonts w:ascii="Times New Roman" w:hAnsi="Times New Roman" w:cs="Times New Roman"/>
                <w:sz w:val="24"/>
                <w:szCs w:val="24"/>
              </w:rPr>
            </w:pPr>
            <w:r w:rsidRPr="00BA49EF">
              <w:rPr>
                <w:rFonts w:ascii="Times New Roman" w:hAnsi="Times New Roman" w:cs="Times New Roman"/>
                <w:sz w:val="24"/>
                <w:szCs w:val="24"/>
              </w:rPr>
              <w:t>п/п</w:t>
            </w:r>
          </w:p>
        </w:tc>
        <w:tc>
          <w:tcPr>
            <w:tcW w:w="3189" w:type="dxa"/>
            <w:tcBorders>
              <w:top w:val="single" w:sz="4" w:space="0" w:color="000000"/>
              <w:left w:val="single" w:sz="4" w:space="0" w:color="000000"/>
              <w:bottom w:val="single" w:sz="4" w:space="0" w:color="000000"/>
            </w:tcBorders>
            <w:shd w:val="clear" w:color="auto" w:fill="auto"/>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Тема</w:t>
            </w:r>
          </w:p>
        </w:tc>
        <w:tc>
          <w:tcPr>
            <w:tcW w:w="1417" w:type="dxa"/>
            <w:tcBorders>
              <w:top w:val="single" w:sz="4" w:space="0" w:color="000000"/>
              <w:left w:val="single" w:sz="4" w:space="0" w:color="000000"/>
              <w:bottom w:val="single" w:sz="4" w:space="0" w:color="000000"/>
            </w:tcBorders>
            <w:shd w:val="clear" w:color="auto" w:fill="auto"/>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Количество</w:t>
            </w:r>
          </w:p>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часов</w:t>
            </w:r>
          </w:p>
        </w:tc>
        <w:tc>
          <w:tcPr>
            <w:tcW w:w="992" w:type="dxa"/>
            <w:tcBorders>
              <w:top w:val="single" w:sz="4" w:space="0" w:color="000000"/>
              <w:left w:val="single" w:sz="4" w:space="0" w:color="000000"/>
              <w:bottom w:val="single" w:sz="4" w:space="0" w:color="000000"/>
            </w:tcBorders>
            <w:shd w:val="clear" w:color="auto" w:fill="auto"/>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Теория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F5C" w:rsidRPr="00BA49EF" w:rsidRDefault="00545F5C" w:rsidP="009A065D">
            <w:pPr>
              <w:spacing w:after="0"/>
              <w:ind w:hanging="405"/>
              <w:jc w:val="center"/>
              <w:rPr>
                <w:rFonts w:ascii="Times New Roman" w:hAnsi="Times New Roman" w:cs="Times New Roman"/>
                <w:sz w:val="24"/>
                <w:szCs w:val="24"/>
              </w:rPr>
            </w:pPr>
            <w:proofErr w:type="gramStart"/>
            <w:r w:rsidRPr="00BA49EF">
              <w:rPr>
                <w:rFonts w:ascii="Times New Roman" w:hAnsi="Times New Roman" w:cs="Times New Roman"/>
                <w:sz w:val="24"/>
                <w:szCs w:val="24"/>
              </w:rPr>
              <w:t>П</w:t>
            </w:r>
            <w:r w:rsidR="000C78B5" w:rsidRPr="00BA49EF">
              <w:rPr>
                <w:rFonts w:ascii="Times New Roman" w:hAnsi="Times New Roman" w:cs="Times New Roman"/>
                <w:sz w:val="24"/>
                <w:szCs w:val="24"/>
              </w:rPr>
              <w:t xml:space="preserve">  П</w:t>
            </w:r>
            <w:r w:rsidRPr="00BA49EF">
              <w:rPr>
                <w:rFonts w:ascii="Times New Roman" w:hAnsi="Times New Roman" w:cs="Times New Roman"/>
                <w:sz w:val="24"/>
                <w:szCs w:val="24"/>
              </w:rPr>
              <w:t>рактика</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545F5C" w:rsidRPr="00BA49EF" w:rsidRDefault="00F81EB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Формы контроля</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Вводное занятие</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0,5</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опрос</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Основы музыкальной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о</w:t>
            </w:r>
            <w:r w:rsidR="00F81EBC" w:rsidRPr="00BA49EF">
              <w:rPr>
                <w:rFonts w:ascii="Times New Roman" w:hAnsi="Times New Roman" w:cs="Times New Roman"/>
                <w:sz w:val="24"/>
                <w:szCs w:val="24"/>
              </w:rPr>
              <w:t>прос, творческое задание</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Подготовительные упражнения</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ind w:right="774"/>
              <w:jc w:val="center"/>
              <w:rPr>
                <w:rFonts w:ascii="Times New Roman" w:hAnsi="Times New Roman" w:cs="Times New Roman"/>
                <w:sz w:val="24"/>
                <w:szCs w:val="24"/>
              </w:rPr>
            </w:pPr>
            <w:r w:rsidRPr="00BA49EF">
              <w:rPr>
                <w:rFonts w:ascii="Times New Roman" w:hAnsi="Times New Roman" w:cs="Times New Roman"/>
                <w:sz w:val="24"/>
                <w:szCs w:val="24"/>
              </w:rPr>
              <w:t>открытое занятие</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Танцевальные элементы</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16</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концертная деятельность</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F81EB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 xml:space="preserve">Ориентация в </w:t>
            </w:r>
            <w:r w:rsidR="00545F5C" w:rsidRPr="00BA49EF">
              <w:rPr>
                <w:rFonts w:ascii="Times New Roman" w:hAnsi="Times New Roman" w:cs="Times New Roman"/>
                <w:sz w:val="24"/>
                <w:szCs w:val="24"/>
              </w:rPr>
              <w:t xml:space="preserve"> пространстве</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творческое задание</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Партерная гимнастика</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18</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12</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F81EB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 xml:space="preserve">выполнение </w:t>
            </w:r>
            <w:r w:rsidR="00711DB4" w:rsidRPr="00BA49EF">
              <w:rPr>
                <w:rFonts w:ascii="Times New Roman" w:hAnsi="Times New Roman" w:cs="Times New Roman"/>
                <w:sz w:val="24"/>
                <w:szCs w:val="24"/>
              </w:rPr>
              <w:t xml:space="preserve"> задания</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7</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Этюды, танцевальные игры, массовые танцы</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7574D5"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о</w:t>
            </w:r>
            <w:r w:rsidR="00F81EBC" w:rsidRPr="00BA49EF">
              <w:rPr>
                <w:rFonts w:ascii="Times New Roman" w:hAnsi="Times New Roman" w:cs="Times New Roman"/>
                <w:sz w:val="24"/>
                <w:szCs w:val="24"/>
              </w:rPr>
              <w:t>прос, творческое задание</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8</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Постановочная работа</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F81EB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открытый урок, отчетный концерт</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9</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Концертная деятельность</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325044"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325044"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D97E66"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в</w:t>
            </w:r>
            <w:r w:rsidR="00F81EBC" w:rsidRPr="00BA49EF">
              <w:rPr>
                <w:rFonts w:ascii="Times New Roman" w:hAnsi="Times New Roman" w:cs="Times New Roman"/>
                <w:sz w:val="24"/>
                <w:szCs w:val="24"/>
              </w:rPr>
              <w:t>ыступление на мероприятиях ЦДТ и города, отчетный концерт</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10</w:t>
            </w: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Итоговое занятие</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325044"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325044"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F81EBC" w:rsidP="009A065D">
            <w:pPr>
              <w:spacing w:after="0"/>
              <w:jc w:val="center"/>
              <w:rPr>
                <w:rFonts w:ascii="Times New Roman" w:hAnsi="Times New Roman" w:cs="Times New Roman"/>
                <w:sz w:val="24"/>
                <w:szCs w:val="24"/>
              </w:rPr>
            </w:pPr>
            <w:r w:rsidRPr="00BA49EF">
              <w:rPr>
                <w:rFonts w:ascii="Times New Roman" w:hAnsi="Times New Roman" w:cs="Times New Roman"/>
                <w:sz w:val="24"/>
                <w:szCs w:val="24"/>
              </w:rPr>
              <w:t>Творческое задание, опрос</w:t>
            </w:r>
          </w:p>
        </w:tc>
      </w:tr>
      <w:tr w:rsidR="007574D5" w:rsidRPr="00BA49EF" w:rsidTr="009A065D">
        <w:trPr>
          <w:trHeight w:val="794"/>
        </w:trPr>
        <w:tc>
          <w:tcPr>
            <w:tcW w:w="1348"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snapToGrid w:val="0"/>
              <w:jc w:val="center"/>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jc w:val="center"/>
              <w:rPr>
                <w:rFonts w:ascii="Times New Roman" w:hAnsi="Times New Roman" w:cs="Times New Roman"/>
                <w:sz w:val="24"/>
                <w:szCs w:val="24"/>
              </w:rPr>
            </w:pPr>
            <w:r w:rsidRPr="00BA49EF">
              <w:rPr>
                <w:rFonts w:ascii="Times New Roman" w:hAnsi="Times New Roman" w:cs="Times New Roman"/>
                <w:sz w:val="24"/>
                <w:szCs w:val="24"/>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545F5C" w:rsidRPr="00BA49EF" w:rsidRDefault="00545F5C" w:rsidP="009A065D">
            <w:pPr>
              <w:jc w:val="center"/>
              <w:rPr>
                <w:rFonts w:ascii="Times New Roman" w:hAnsi="Times New Roman" w:cs="Times New Roman"/>
                <w:sz w:val="24"/>
                <w:szCs w:val="24"/>
              </w:rPr>
            </w:pPr>
            <w:r w:rsidRPr="00BA49EF">
              <w:rPr>
                <w:rFonts w:ascii="Times New Roman" w:hAnsi="Times New Roman" w:cs="Times New Roman"/>
                <w:sz w:val="24"/>
                <w:szCs w:val="24"/>
              </w:rPr>
              <w:t>72</w:t>
            </w:r>
          </w:p>
        </w:tc>
        <w:tc>
          <w:tcPr>
            <w:tcW w:w="992" w:type="dxa"/>
            <w:tcBorders>
              <w:top w:val="single" w:sz="4" w:space="0" w:color="000000"/>
              <w:left w:val="single" w:sz="4" w:space="0" w:color="000000"/>
              <w:bottom w:val="single" w:sz="4" w:space="0" w:color="000000"/>
            </w:tcBorders>
            <w:shd w:val="clear" w:color="auto" w:fill="auto"/>
            <w:vAlign w:val="center"/>
          </w:tcPr>
          <w:p w:rsidR="00545F5C" w:rsidRPr="00BA49EF" w:rsidRDefault="003C13FA" w:rsidP="009A065D">
            <w:pPr>
              <w:snapToGrid w:val="0"/>
              <w:jc w:val="center"/>
              <w:rPr>
                <w:rFonts w:ascii="Times New Roman" w:hAnsi="Times New Roman" w:cs="Times New Roman"/>
                <w:sz w:val="24"/>
                <w:szCs w:val="24"/>
              </w:rPr>
            </w:pPr>
            <w:r>
              <w:rPr>
                <w:rFonts w:ascii="Times New Roman" w:hAnsi="Times New Roman" w:cs="Times New Roman"/>
                <w:sz w:val="24"/>
                <w:szCs w:val="24"/>
              </w:rPr>
              <w:t>25,5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F5C" w:rsidRPr="00BA49EF" w:rsidRDefault="003C13FA" w:rsidP="009A065D">
            <w:pPr>
              <w:snapToGrid w:val="0"/>
              <w:jc w:val="center"/>
              <w:rPr>
                <w:rFonts w:ascii="Times New Roman" w:hAnsi="Times New Roman" w:cs="Times New Roman"/>
                <w:sz w:val="24"/>
                <w:szCs w:val="24"/>
              </w:rPr>
            </w:pPr>
            <w:r>
              <w:rPr>
                <w:rFonts w:ascii="Times New Roman" w:hAnsi="Times New Roman" w:cs="Times New Roman"/>
                <w:sz w:val="24"/>
                <w:szCs w:val="24"/>
              </w:rPr>
              <w:t>46,5</w:t>
            </w:r>
          </w:p>
        </w:tc>
        <w:tc>
          <w:tcPr>
            <w:tcW w:w="2552" w:type="dxa"/>
            <w:tcBorders>
              <w:top w:val="single" w:sz="4" w:space="0" w:color="000000"/>
              <w:left w:val="single" w:sz="4" w:space="0" w:color="000000"/>
              <w:bottom w:val="single" w:sz="4" w:space="0" w:color="000000"/>
              <w:right w:val="single" w:sz="4" w:space="0" w:color="000000"/>
            </w:tcBorders>
            <w:vAlign w:val="center"/>
          </w:tcPr>
          <w:p w:rsidR="00545F5C" w:rsidRPr="00BA49EF" w:rsidRDefault="00545F5C" w:rsidP="009A065D">
            <w:pPr>
              <w:snapToGrid w:val="0"/>
              <w:jc w:val="center"/>
              <w:rPr>
                <w:rFonts w:ascii="Times New Roman" w:hAnsi="Times New Roman" w:cs="Times New Roman"/>
                <w:sz w:val="24"/>
                <w:szCs w:val="24"/>
              </w:rPr>
            </w:pPr>
          </w:p>
        </w:tc>
      </w:tr>
    </w:tbl>
    <w:p w:rsidR="007574D5" w:rsidRPr="00BA49EF" w:rsidRDefault="007574D5" w:rsidP="007574D5">
      <w:pPr>
        <w:rPr>
          <w:rFonts w:ascii="Times New Roman" w:hAnsi="Times New Roman" w:cs="Times New Roman"/>
          <w:sz w:val="24"/>
          <w:szCs w:val="24"/>
        </w:rPr>
      </w:pPr>
    </w:p>
    <w:p w:rsidR="009A065D" w:rsidRDefault="009A065D" w:rsidP="007574D5">
      <w:pPr>
        <w:rPr>
          <w:rFonts w:ascii="Times New Roman" w:hAnsi="Times New Roman" w:cs="Times New Roman"/>
          <w:b/>
          <w:sz w:val="24"/>
          <w:szCs w:val="24"/>
        </w:rPr>
      </w:pPr>
    </w:p>
    <w:p w:rsidR="009A065D" w:rsidRDefault="009A065D" w:rsidP="007574D5">
      <w:pPr>
        <w:rPr>
          <w:rFonts w:ascii="Times New Roman" w:hAnsi="Times New Roman" w:cs="Times New Roman"/>
          <w:b/>
          <w:sz w:val="24"/>
          <w:szCs w:val="24"/>
        </w:rPr>
      </w:pPr>
    </w:p>
    <w:p w:rsidR="009A065D" w:rsidRDefault="009A065D" w:rsidP="007574D5">
      <w:pPr>
        <w:rPr>
          <w:rFonts w:ascii="Times New Roman" w:hAnsi="Times New Roman" w:cs="Times New Roman"/>
          <w:b/>
          <w:sz w:val="24"/>
          <w:szCs w:val="24"/>
        </w:rPr>
      </w:pPr>
    </w:p>
    <w:p w:rsidR="007574D5" w:rsidRPr="00BA49EF" w:rsidRDefault="007574D5" w:rsidP="007574D5">
      <w:pPr>
        <w:rPr>
          <w:rFonts w:ascii="Times New Roman" w:hAnsi="Times New Roman" w:cs="Times New Roman"/>
          <w:b/>
          <w:sz w:val="24"/>
          <w:szCs w:val="24"/>
        </w:rPr>
      </w:pPr>
      <w:r w:rsidRPr="00BA49EF">
        <w:rPr>
          <w:rFonts w:ascii="Times New Roman" w:hAnsi="Times New Roman" w:cs="Times New Roman"/>
          <w:b/>
          <w:sz w:val="24"/>
          <w:szCs w:val="24"/>
        </w:rPr>
        <w:lastRenderedPageBreak/>
        <w:t>Содержание учебно-тематического плана(1 год обучения)</w:t>
      </w:r>
    </w:p>
    <w:p w:rsidR="007574D5" w:rsidRPr="00BA49EF" w:rsidRDefault="001E09AE" w:rsidP="001957D7">
      <w:pPr>
        <w:suppressAutoHyphens/>
        <w:spacing w:after="0"/>
        <w:jc w:val="both"/>
        <w:rPr>
          <w:rFonts w:ascii="Times New Roman" w:hAnsi="Times New Roman" w:cs="Times New Roman"/>
          <w:sz w:val="24"/>
          <w:szCs w:val="24"/>
        </w:rPr>
      </w:pPr>
      <w:r w:rsidRPr="00BA49EF">
        <w:rPr>
          <w:rFonts w:ascii="Times New Roman" w:hAnsi="Times New Roman" w:cs="Times New Roman"/>
          <w:b/>
          <w:i/>
          <w:sz w:val="24"/>
          <w:szCs w:val="24"/>
        </w:rPr>
        <w:t>1.</w:t>
      </w:r>
      <w:r w:rsidR="007574D5" w:rsidRPr="00BA49EF">
        <w:rPr>
          <w:rFonts w:ascii="Times New Roman" w:hAnsi="Times New Roman" w:cs="Times New Roman"/>
          <w:b/>
          <w:i/>
          <w:sz w:val="24"/>
          <w:szCs w:val="24"/>
        </w:rPr>
        <w:t>Вводное занятие – 1 час.</w:t>
      </w:r>
    </w:p>
    <w:p w:rsidR="007574D5" w:rsidRDefault="000C78B5" w:rsidP="001957D7">
      <w:pPr>
        <w:spacing w:after="0"/>
        <w:ind w:firstLine="720"/>
        <w:jc w:val="both"/>
        <w:rPr>
          <w:rFonts w:ascii="Times New Roman" w:hAnsi="Times New Roman" w:cs="Times New Roman"/>
          <w:sz w:val="24"/>
          <w:szCs w:val="24"/>
        </w:rPr>
      </w:pPr>
      <w:r w:rsidRPr="00BA49EF">
        <w:rPr>
          <w:rFonts w:ascii="Times New Roman" w:hAnsi="Times New Roman" w:cs="Times New Roman"/>
          <w:sz w:val="24"/>
          <w:szCs w:val="24"/>
        </w:rPr>
        <w:t xml:space="preserve"> </w:t>
      </w:r>
      <w:r w:rsidR="007574D5" w:rsidRPr="00BA49EF">
        <w:rPr>
          <w:rFonts w:ascii="Times New Roman" w:hAnsi="Times New Roman" w:cs="Times New Roman"/>
          <w:sz w:val="24"/>
          <w:szCs w:val="24"/>
        </w:rPr>
        <w:t>Беседы о важности занятий для развития художественного вкуса, эстетического и физического развития детей. Содержание и форма занятий. Внешний вид (костюм для занятий). Роль подготовки к занятиям, дисциплина на занятиях. Отношение к группе, отношение между детьми. Режим занятий.</w:t>
      </w:r>
    </w:p>
    <w:p w:rsidR="001957D7" w:rsidRPr="00BA49EF" w:rsidRDefault="001957D7" w:rsidP="001957D7">
      <w:pPr>
        <w:spacing w:after="0"/>
        <w:ind w:firstLine="720"/>
        <w:jc w:val="both"/>
        <w:rPr>
          <w:rFonts w:ascii="Times New Roman" w:hAnsi="Times New Roman" w:cs="Times New Roman"/>
          <w:b/>
          <w:i/>
          <w:sz w:val="24"/>
          <w:szCs w:val="24"/>
        </w:rPr>
      </w:pPr>
    </w:p>
    <w:p w:rsidR="00ED2395" w:rsidRPr="00BA49EF" w:rsidRDefault="001E09AE" w:rsidP="001957D7">
      <w:pPr>
        <w:spacing w:after="0"/>
        <w:jc w:val="both"/>
        <w:rPr>
          <w:i/>
          <w:sz w:val="24"/>
          <w:szCs w:val="24"/>
          <w:u w:val="single"/>
        </w:rPr>
      </w:pPr>
      <w:r w:rsidRPr="00BA49EF">
        <w:rPr>
          <w:rFonts w:ascii="Times New Roman" w:hAnsi="Times New Roman" w:cs="Times New Roman"/>
          <w:b/>
          <w:i/>
          <w:sz w:val="24"/>
          <w:szCs w:val="24"/>
        </w:rPr>
        <w:t>2.</w:t>
      </w:r>
      <w:r w:rsidR="00721F62" w:rsidRPr="00BA49EF">
        <w:rPr>
          <w:rFonts w:ascii="Times New Roman" w:hAnsi="Times New Roman" w:cs="Times New Roman"/>
          <w:b/>
          <w:i/>
          <w:sz w:val="24"/>
          <w:szCs w:val="24"/>
        </w:rPr>
        <w:t>Основы музыкальной культуры – 3</w:t>
      </w:r>
      <w:r w:rsidR="007574D5" w:rsidRPr="00BA49EF">
        <w:rPr>
          <w:rFonts w:ascii="Times New Roman" w:hAnsi="Times New Roman" w:cs="Times New Roman"/>
          <w:b/>
          <w:i/>
          <w:sz w:val="24"/>
          <w:szCs w:val="24"/>
        </w:rPr>
        <w:t xml:space="preserve"> часа.</w:t>
      </w:r>
      <w:r w:rsidR="00DB415A" w:rsidRPr="00BA49EF">
        <w:rPr>
          <w:i/>
          <w:sz w:val="24"/>
          <w:szCs w:val="24"/>
          <w:u w:val="single"/>
        </w:rPr>
        <w:t xml:space="preserve"> </w:t>
      </w:r>
    </w:p>
    <w:p w:rsidR="00DB415A" w:rsidRPr="00BA49EF" w:rsidRDefault="00DB415A"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Теория (1ч.):</w:t>
      </w:r>
      <w:r w:rsidRPr="00BA49EF">
        <w:rPr>
          <w:rFonts w:ascii="Times New Roman" w:hAnsi="Times New Roman" w:cs="Times New Roman"/>
          <w:sz w:val="24"/>
          <w:szCs w:val="24"/>
        </w:rPr>
        <w:t xml:space="preserve"> История танцевального искусства. </w:t>
      </w:r>
    </w:p>
    <w:p w:rsidR="00DB415A" w:rsidRDefault="00DB415A" w:rsidP="001957D7">
      <w:pPr>
        <w:spacing w:after="0"/>
        <w:ind w:firstLine="708"/>
        <w:jc w:val="both"/>
        <w:rPr>
          <w:rFonts w:ascii="Times New Roman" w:hAnsi="Times New Roman" w:cs="Times New Roman"/>
          <w:sz w:val="24"/>
          <w:szCs w:val="24"/>
        </w:rPr>
      </w:pPr>
      <w:r w:rsidRPr="00BA49EF">
        <w:rPr>
          <w:rFonts w:ascii="Times New Roman" w:hAnsi="Times New Roman" w:cs="Times New Roman"/>
          <w:sz w:val="24"/>
          <w:szCs w:val="24"/>
        </w:rPr>
        <w:t xml:space="preserve">Прослушивание музыкальных произведений, переживающих разнохарактерные образы – от веселых, беззаботных или лирических, нежных до энергичных, волевых, серьезных.  Изучается понятие «мелодия», темп музыки, ускорение, замедление.    </w:t>
      </w:r>
    </w:p>
    <w:p w:rsidR="00ED2395" w:rsidRPr="00BA49EF" w:rsidRDefault="00DB415A" w:rsidP="001957D7">
      <w:pPr>
        <w:spacing w:after="0"/>
        <w:jc w:val="both"/>
        <w:rPr>
          <w:rFonts w:ascii="Times New Roman" w:eastAsia="Calibri" w:hAnsi="Times New Roman" w:cs="Times New Roman"/>
          <w:sz w:val="24"/>
          <w:szCs w:val="24"/>
        </w:rPr>
      </w:pPr>
      <w:r w:rsidRPr="00BA49EF">
        <w:rPr>
          <w:rFonts w:ascii="Times New Roman" w:hAnsi="Times New Roman" w:cs="Times New Roman"/>
          <w:i/>
          <w:sz w:val="24"/>
          <w:szCs w:val="24"/>
          <w:u w:val="single"/>
        </w:rPr>
        <w:t>Практика (</w:t>
      </w:r>
      <w:r w:rsidR="00ED2395" w:rsidRPr="00BA49EF">
        <w:rPr>
          <w:rFonts w:ascii="Times New Roman" w:hAnsi="Times New Roman" w:cs="Times New Roman"/>
          <w:i/>
          <w:sz w:val="24"/>
          <w:szCs w:val="24"/>
          <w:u w:val="single"/>
        </w:rPr>
        <w:t>2</w:t>
      </w:r>
      <w:r w:rsidRPr="00BA49EF">
        <w:rPr>
          <w:rFonts w:ascii="Times New Roman" w:hAnsi="Times New Roman" w:cs="Times New Roman"/>
          <w:i/>
          <w:sz w:val="24"/>
          <w:szCs w:val="24"/>
          <w:u w:val="single"/>
        </w:rPr>
        <w:t xml:space="preserve"> ч.):</w:t>
      </w:r>
      <w:r w:rsidRPr="00BA49EF">
        <w:rPr>
          <w:rFonts w:ascii="Times New Roman" w:hAnsi="Times New Roman" w:cs="Times New Roman"/>
          <w:sz w:val="24"/>
          <w:szCs w:val="24"/>
        </w:rPr>
        <w:t xml:space="preserve"> Упражнения, развивающие музыкальное чувство: марш, легкий бег, подскоки и т.д.; Упражнения на ритм.</w:t>
      </w:r>
      <w:r w:rsidR="00ED2395" w:rsidRPr="00BA49EF">
        <w:rPr>
          <w:rFonts w:ascii="Times New Roman" w:eastAsia="Calibri" w:hAnsi="Times New Roman" w:cs="Times New Roman"/>
          <w:sz w:val="24"/>
          <w:szCs w:val="24"/>
        </w:rPr>
        <w:t xml:space="preserve"> Развитие умения выражать в движениях характер музыки и ее настроения, передавая как контрасты, так и тонкие нюансы: изящество, тревожность, грусть, безмятежность, восторг и т.д. </w:t>
      </w:r>
    </w:p>
    <w:p w:rsidR="00ED2395"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 в словесных описаниях, использовать элементарные музыкальные термины и понятия (например, «мелодия», «аккомпанемент», «регистр» и др.).</w:t>
      </w:r>
    </w:p>
    <w:p w:rsidR="001957D7" w:rsidRPr="00BA49EF" w:rsidRDefault="001957D7" w:rsidP="001957D7">
      <w:pPr>
        <w:spacing w:after="0"/>
        <w:jc w:val="both"/>
        <w:rPr>
          <w:rFonts w:ascii="Times New Roman" w:eastAsia="Calibri" w:hAnsi="Times New Roman" w:cs="Times New Roman"/>
          <w:sz w:val="24"/>
          <w:szCs w:val="24"/>
        </w:rPr>
      </w:pPr>
    </w:p>
    <w:p w:rsidR="00ED2395" w:rsidRPr="00BA49EF" w:rsidRDefault="001E09AE" w:rsidP="001957D7">
      <w:pPr>
        <w:shd w:val="clear" w:color="auto" w:fill="FFFFFF"/>
        <w:spacing w:after="0"/>
        <w:jc w:val="both"/>
        <w:rPr>
          <w:rFonts w:ascii="Times New Roman" w:hAnsi="Times New Roman" w:cs="Times New Roman"/>
          <w:sz w:val="24"/>
          <w:szCs w:val="24"/>
        </w:rPr>
      </w:pPr>
      <w:r w:rsidRPr="00BA49EF">
        <w:rPr>
          <w:rFonts w:ascii="Times New Roman" w:hAnsi="Times New Roman" w:cs="Times New Roman"/>
          <w:b/>
          <w:i/>
          <w:sz w:val="24"/>
          <w:szCs w:val="24"/>
        </w:rPr>
        <w:t>3</w:t>
      </w:r>
      <w:r w:rsidR="00ED2395" w:rsidRPr="00BA49EF">
        <w:rPr>
          <w:rFonts w:ascii="Times New Roman" w:hAnsi="Times New Roman" w:cs="Times New Roman"/>
          <w:b/>
          <w:i/>
          <w:sz w:val="24"/>
          <w:szCs w:val="24"/>
        </w:rPr>
        <w:t>.Подготовительные упражнения – 9</w:t>
      </w:r>
      <w:r w:rsidR="007574D5" w:rsidRPr="00BA49EF">
        <w:rPr>
          <w:rFonts w:ascii="Times New Roman" w:hAnsi="Times New Roman" w:cs="Times New Roman"/>
          <w:b/>
          <w:i/>
          <w:sz w:val="24"/>
          <w:szCs w:val="24"/>
        </w:rPr>
        <w:t>часов</w:t>
      </w:r>
      <w:r w:rsidR="007574D5" w:rsidRPr="00BA49EF">
        <w:rPr>
          <w:rFonts w:ascii="Times New Roman" w:hAnsi="Times New Roman" w:cs="Times New Roman"/>
          <w:sz w:val="24"/>
          <w:szCs w:val="24"/>
        </w:rPr>
        <w:t>.</w:t>
      </w:r>
    </w:p>
    <w:p w:rsidR="00ED2395" w:rsidRPr="00BA49EF" w:rsidRDefault="00ED2395" w:rsidP="001957D7">
      <w:pPr>
        <w:shd w:val="clear" w:color="auto" w:fill="FFFFFF"/>
        <w:spacing w:after="0"/>
        <w:jc w:val="both"/>
        <w:rPr>
          <w:rFonts w:ascii="Times New Roman" w:eastAsia="Calibri" w:hAnsi="Times New Roman" w:cs="Times New Roman"/>
          <w:sz w:val="24"/>
          <w:szCs w:val="24"/>
        </w:rPr>
      </w:pPr>
      <w:r w:rsidRPr="00BA49EF">
        <w:rPr>
          <w:rFonts w:ascii="Times New Roman" w:eastAsia="Calibri" w:hAnsi="Times New Roman" w:cs="Times New Roman"/>
          <w:i/>
          <w:sz w:val="24"/>
          <w:szCs w:val="24"/>
          <w:u w:val="single"/>
        </w:rPr>
        <w:t xml:space="preserve"> Теория (3ч.):</w:t>
      </w:r>
      <w:r w:rsidRPr="00BA49EF">
        <w:rPr>
          <w:rFonts w:ascii="Times New Roman" w:eastAsia="Calibri" w:hAnsi="Times New Roman" w:cs="Times New Roman"/>
          <w:sz w:val="24"/>
          <w:szCs w:val="24"/>
        </w:rPr>
        <w:t xml:space="preserve"> Понятия «корпус, «апломб» в танце.  </w:t>
      </w:r>
    </w:p>
    <w:p w:rsidR="00ED2395" w:rsidRPr="00BA49EF" w:rsidRDefault="00ED2395" w:rsidP="001957D7">
      <w:pPr>
        <w:shd w:val="clear" w:color="auto" w:fill="FFFFFF"/>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Строение скелета человека, опорно-двигательного аппарата. </w:t>
      </w:r>
    </w:p>
    <w:p w:rsidR="00ED2395" w:rsidRPr="00BA49EF" w:rsidRDefault="00ED2395" w:rsidP="001957D7">
      <w:pPr>
        <w:shd w:val="clear" w:color="auto" w:fill="FFFFFF"/>
        <w:spacing w:after="0"/>
        <w:jc w:val="both"/>
        <w:rPr>
          <w:rFonts w:ascii="Times New Roman" w:eastAsia="Calibri" w:hAnsi="Times New Roman" w:cs="Times New Roman"/>
          <w:sz w:val="24"/>
          <w:szCs w:val="24"/>
        </w:rPr>
      </w:pPr>
      <w:r w:rsidRPr="00BA49EF">
        <w:rPr>
          <w:rFonts w:ascii="Times New Roman" w:eastAsia="Calibri" w:hAnsi="Times New Roman" w:cs="Times New Roman"/>
          <w:i/>
          <w:sz w:val="24"/>
          <w:szCs w:val="24"/>
          <w:u w:val="single"/>
        </w:rPr>
        <w:t>Практика (6ч.):</w:t>
      </w:r>
      <w:r w:rsidRPr="00BA49EF">
        <w:rPr>
          <w:rFonts w:ascii="Times New Roman" w:eastAsia="Calibri" w:hAnsi="Times New Roman" w:cs="Times New Roman"/>
          <w:sz w:val="24"/>
          <w:szCs w:val="24"/>
        </w:rPr>
        <w:t xml:space="preserve"> Навыки выполнения движений, упражнений на формирование правильной осанки, постановку корпуса для исполнения танцев.</w:t>
      </w:r>
    </w:p>
    <w:p w:rsidR="00ED2395" w:rsidRPr="00BA49EF" w:rsidRDefault="00ED2395" w:rsidP="001957D7">
      <w:pPr>
        <w:spacing w:after="0"/>
        <w:ind w:left="-567" w:firstLine="567"/>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Основные исходные положения (свободная прямая позиция ног).</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Основные положения рук (вдоль корпуса, на поясе, округлые. Например, «шарик», «деревья», «колечко»).</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Постановка корпуса (понятие «подтянутый корпус»; положение головы, повороты, наклоны, вращение). </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Упражнения для плечевого пояса (поочередное поднимание и опускание, тоже двумя плечами, вращательные движения).</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Упражнения на гибкость (наклоны, перегибы, скручивание корпуса).</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Стопы (подъем на </w:t>
      </w:r>
      <w:proofErr w:type="spellStart"/>
      <w:r w:rsidRPr="00BA49EF">
        <w:rPr>
          <w:rFonts w:ascii="Times New Roman" w:eastAsia="Calibri" w:hAnsi="Times New Roman" w:cs="Times New Roman"/>
          <w:sz w:val="24"/>
          <w:szCs w:val="24"/>
        </w:rPr>
        <w:t>полупальцы</w:t>
      </w:r>
      <w:proofErr w:type="spellEnd"/>
      <w:r w:rsidRPr="00BA49EF">
        <w:rPr>
          <w:rFonts w:ascii="Times New Roman" w:eastAsia="Calibri" w:hAnsi="Times New Roman" w:cs="Times New Roman"/>
          <w:sz w:val="24"/>
          <w:szCs w:val="24"/>
        </w:rPr>
        <w:t xml:space="preserve">, «перекаты» с </w:t>
      </w:r>
      <w:proofErr w:type="spellStart"/>
      <w:r w:rsidRPr="00BA49EF">
        <w:rPr>
          <w:rFonts w:ascii="Times New Roman" w:eastAsia="Calibri" w:hAnsi="Times New Roman" w:cs="Times New Roman"/>
          <w:sz w:val="24"/>
          <w:szCs w:val="24"/>
        </w:rPr>
        <w:t>полупальцев</w:t>
      </w:r>
      <w:proofErr w:type="spellEnd"/>
      <w:r w:rsidRPr="00BA49EF">
        <w:rPr>
          <w:rFonts w:ascii="Times New Roman" w:eastAsia="Calibri" w:hAnsi="Times New Roman" w:cs="Times New Roman"/>
          <w:sz w:val="24"/>
          <w:szCs w:val="24"/>
        </w:rPr>
        <w:t xml:space="preserve"> на пятки, приседание по шестой позиции с разворотами корпуса).</w:t>
      </w:r>
    </w:p>
    <w:p w:rsidR="00ED2395" w:rsidRPr="00BA49EF" w:rsidRDefault="00ED2395"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Прыжки (по шестой позиции, раскрывая ноги в стороны и соединяя (одна нога вперед, вторая назад).</w:t>
      </w:r>
    </w:p>
    <w:p w:rsidR="007574D5" w:rsidRPr="00BA49EF" w:rsidRDefault="007574D5" w:rsidP="001957D7">
      <w:pPr>
        <w:suppressAutoHyphens/>
        <w:spacing w:after="0"/>
        <w:jc w:val="both"/>
        <w:rPr>
          <w:rFonts w:ascii="Times New Roman" w:hAnsi="Times New Roman" w:cs="Times New Roman"/>
          <w:sz w:val="24"/>
          <w:szCs w:val="24"/>
        </w:rPr>
      </w:pPr>
    </w:p>
    <w:p w:rsidR="007574D5" w:rsidRPr="00BA49EF" w:rsidRDefault="001E09AE" w:rsidP="001957D7">
      <w:pPr>
        <w:suppressAutoHyphens/>
        <w:spacing w:after="0"/>
        <w:jc w:val="both"/>
        <w:rPr>
          <w:rFonts w:ascii="Times New Roman" w:hAnsi="Times New Roman" w:cs="Times New Roman"/>
          <w:sz w:val="24"/>
          <w:szCs w:val="24"/>
        </w:rPr>
      </w:pPr>
      <w:r w:rsidRPr="00BA49EF">
        <w:rPr>
          <w:rFonts w:ascii="Times New Roman" w:hAnsi="Times New Roman" w:cs="Times New Roman"/>
          <w:b/>
          <w:i/>
          <w:sz w:val="24"/>
          <w:szCs w:val="24"/>
        </w:rPr>
        <w:t>4.</w:t>
      </w:r>
      <w:r w:rsidR="00ED2395" w:rsidRPr="00BA49EF">
        <w:rPr>
          <w:rFonts w:ascii="Times New Roman" w:hAnsi="Times New Roman" w:cs="Times New Roman"/>
          <w:b/>
          <w:i/>
          <w:sz w:val="24"/>
          <w:szCs w:val="24"/>
        </w:rPr>
        <w:t>Танцевальные элементы – 16</w:t>
      </w:r>
      <w:r w:rsidR="007574D5" w:rsidRPr="00BA49EF">
        <w:rPr>
          <w:rFonts w:ascii="Times New Roman" w:hAnsi="Times New Roman" w:cs="Times New Roman"/>
          <w:b/>
          <w:i/>
          <w:sz w:val="24"/>
          <w:szCs w:val="24"/>
        </w:rPr>
        <w:t xml:space="preserve"> часов.</w:t>
      </w:r>
    </w:p>
    <w:p w:rsidR="00ED2395" w:rsidRPr="00BA49EF" w:rsidRDefault="00F6068E" w:rsidP="001957D7">
      <w:pPr>
        <w:shd w:val="clear" w:color="auto" w:fill="FFFFFF"/>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Теория (6</w:t>
      </w:r>
      <w:r w:rsidR="00ED2395" w:rsidRPr="00BA49EF">
        <w:rPr>
          <w:rFonts w:ascii="Times New Roman" w:hAnsi="Times New Roman" w:cs="Times New Roman"/>
          <w:i/>
          <w:sz w:val="24"/>
          <w:szCs w:val="24"/>
          <w:u w:val="single"/>
        </w:rPr>
        <w:t>ч.):</w:t>
      </w:r>
      <w:r w:rsidR="00ED2395" w:rsidRPr="00BA49EF">
        <w:rPr>
          <w:rFonts w:ascii="Times New Roman" w:hAnsi="Times New Roman" w:cs="Times New Roman"/>
          <w:sz w:val="24"/>
          <w:szCs w:val="24"/>
        </w:rPr>
        <w:t xml:space="preserve"> Понятия «корпус, «апломб» в танце.  </w:t>
      </w:r>
    </w:p>
    <w:p w:rsidR="00ED2395" w:rsidRPr="00BA49EF" w:rsidRDefault="00ED2395"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Практика (10 ч.):</w:t>
      </w:r>
      <w:r w:rsidRPr="00BA49EF">
        <w:rPr>
          <w:rFonts w:ascii="Times New Roman" w:hAnsi="Times New Roman" w:cs="Times New Roman"/>
          <w:sz w:val="24"/>
          <w:szCs w:val="24"/>
        </w:rPr>
        <w:t xml:space="preserve"> Различные виды шагов со сменой темпа, ритма, характера (с носка; топающий; с высоким подниманием колен; на </w:t>
      </w:r>
      <w:proofErr w:type="spellStart"/>
      <w:r w:rsidRPr="00BA49EF">
        <w:rPr>
          <w:rFonts w:ascii="Times New Roman" w:hAnsi="Times New Roman" w:cs="Times New Roman"/>
          <w:sz w:val="24"/>
          <w:szCs w:val="24"/>
        </w:rPr>
        <w:t>полупальцах</w:t>
      </w:r>
      <w:proofErr w:type="spellEnd"/>
      <w:r w:rsidRPr="00BA49EF">
        <w:rPr>
          <w:rFonts w:ascii="Times New Roman" w:hAnsi="Times New Roman" w:cs="Times New Roman"/>
          <w:sz w:val="24"/>
          <w:szCs w:val="24"/>
        </w:rPr>
        <w:t>)</w:t>
      </w:r>
    </w:p>
    <w:p w:rsidR="00ED2395" w:rsidRPr="00BA49EF" w:rsidRDefault="00ED2395"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бег (на </w:t>
      </w:r>
      <w:proofErr w:type="spellStart"/>
      <w:r w:rsidRPr="00BA49EF">
        <w:rPr>
          <w:rFonts w:ascii="Times New Roman" w:hAnsi="Times New Roman" w:cs="Times New Roman"/>
          <w:sz w:val="24"/>
          <w:szCs w:val="24"/>
        </w:rPr>
        <w:t>полупальцах</w:t>
      </w:r>
      <w:proofErr w:type="spellEnd"/>
      <w:r w:rsidRPr="00BA49EF">
        <w:rPr>
          <w:rFonts w:ascii="Times New Roman" w:hAnsi="Times New Roman" w:cs="Times New Roman"/>
          <w:sz w:val="24"/>
          <w:szCs w:val="24"/>
        </w:rPr>
        <w:t xml:space="preserve"> в продвижении и на месте;</w:t>
      </w:r>
      <w:r w:rsidR="001E09AE" w:rsidRPr="00BA49EF">
        <w:rPr>
          <w:rFonts w:ascii="Times New Roman" w:hAnsi="Times New Roman" w:cs="Times New Roman"/>
          <w:sz w:val="24"/>
          <w:szCs w:val="24"/>
        </w:rPr>
        <w:t xml:space="preserve"> с высоким коленом; он же </w:t>
      </w:r>
      <w:proofErr w:type="gramStart"/>
      <w:r w:rsidR="001E09AE" w:rsidRPr="00BA49EF">
        <w:rPr>
          <w:rFonts w:ascii="Times New Roman" w:hAnsi="Times New Roman" w:cs="Times New Roman"/>
          <w:sz w:val="24"/>
          <w:szCs w:val="24"/>
        </w:rPr>
        <w:t xml:space="preserve">с </w:t>
      </w:r>
      <w:r w:rsidRPr="00BA49EF">
        <w:rPr>
          <w:rFonts w:ascii="Times New Roman" w:hAnsi="Times New Roman" w:cs="Times New Roman"/>
          <w:sz w:val="24"/>
          <w:szCs w:val="24"/>
        </w:rPr>
        <w:t xml:space="preserve"> </w:t>
      </w:r>
      <w:proofErr w:type="spellStart"/>
      <w:r w:rsidRPr="00BA49EF">
        <w:rPr>
          <w:rFonts w:ascii="Times New Roman" w:hAnsi="Times New Roman" w:cs="Times New Roman"/>
          <w:sz w:val="24"/>
          <w:szCs w:val="24"/>
        </w:rPr>
        <w:t>захлестом</w:t>
      </w:r>
      <w:proofErr w:type="spellEnd"/>
      <w:proofErr w:type="gramEnd"/>
      <w:r w:rsidRPr="00BA49EF">
        <w:rPr>
          <w:rFonts w:ascii="Times New Roman" w:hAnsi="Times New Roman" w:cs="Times New Roman"/>
          <w:sz w:val="24"/>
          <w:szCs w:val="24"/>
        </w:rPr>
        <w:t xml:space="preserve"> назад; он же выбрасывая ноги впер</w:t>
      </w:r>
      <w:r w:rsidR="001E09AE" w:rsidRPr="00BA49EF">
        <w:rPr>
          <w:rFonts w:ascii="Times New Roman" w:hAnsi="Times New Roman" w:cs="Times New Roman"/>
          <w:sz w:val="24"/>
          <w:szCs w:val="24"/>
        </w:rPr>
        <w:t>ед</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lastRenderedPageBreak/>
        <w:t>п</w:t>
      </w:r>
      <w:r w:rsidR="00ED2395" w:rsidRPr="00BA49EF">
        <w:rPr>
          <w:rFonts w:ascii="Times New Roman" w:hAnsi="Times New Roman" w:cs="Times New Roman"/>
          <w:sz w:val="24"/>
          <w:szCs w:val="24"/>
        </w:rPr>
        <w:t>рыжки (высокий</w:t>
      </w:r>
      <w:r w:rsidR="001E09AE" w:rsidRPr="00BA49EF">
        <w:rPr>
          <w:rFonts w:ascii="Times New Roman" w:hAnsi="Times New Roman" w:cs="Times New Roman"/>
          <w:sz w:val="24"/>
          <w:szCs w:val="24"/>
        </w:rPr>
        <w:t xml:space="preserve"> прыжок</w:t>
      </w:r>
      <w:r w:rsidR="00ED2395" w:rsidRPr="00BA49EF">
        <w:rPr>
          <w:rFonts w:ascii="Times New Roman" w:hAnsi="Times New Roman" w:cs="Times New Roman"/>
          <w:sz w:val="24"/>
          <w:szCs w:val="24"/>
        </w:rPr>
        <w:t xml:space="preserve"> на обеих ногах; поочередно с ноги на ногу; в повороте по четвертям)</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п</w:t>
      </w:r>
      <w:r w:rsidR="00ED2395" w:rsidRPr="00BA49EF">
        <w:rPr>
          <w:rFonts w:ascii="Times New Roman" w:hAnsi="Times New Roman" w:cs="Times New Roman"/>
          <w:sz w:val="24"/>
          <w:szCs w:val="24"/>
        </w:rPr>
        <w:t>одскоки, перескоки, проскоки, галоп (прямой, боковой).</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ш</w:t>
      </w:r>
      <w:r w:rsidR="00ED2395" w:rsidRPr="00BA49EF">
        <w:rPr>
          <w:rFonts w:ascii="Times New Roman" w:hAnsi="Times New Roman" w:cs="Times New Roman"/>
          <w:sz w:val="24"/>
          <w:szCs w:val="24"/>
        </w:rPr>
        <w:t>аг польки.</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р</w:t>
      </w:r>
      <w:r w:rsidR="00ED2395" w:rsidRPr="00BA49EF">
        <w:rPr>
          <w:rFonts w:ascii="Times New Roman" w:hAnsi="Times New Roman" w:cs="Times New Roman"/>
          <w:sz w:val="24"/>
          <w:szCs w:val="24"/>
        </w:rPr>
        <w:t>азличные виды шагов, бега, хлопков в сочетании  друг с другом.</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п</w:t>
      </w:r>
      <w:r w:rsidR="00ED2395" w:rsidRPr="00BA49EF">
        <w:rPr>
          <w:rFonts w:ascii="Times New Roman" w:hAnsi="Times New Roman" w:cs="Times New Roman"/>
          <w:sz w:val="24"/>
          <w:szCs w:val="24"/>
        </w:rPr>
        <w:t>риставные шаги (с приседаниями, в разных направлениях)</w:t>
      </w:r>
    </w:p>
    <w:p w:rsidR="00ED2395" w:rsidRPr="00BA49EF"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п</w:t>
      </w:r>
      <w:r w:rsidR="00ED2395" w:rsidRPr="00BA49EF">
        <w:rPr>
          <w:rFonts w:ascii="Times New Roman" w:hAnsi="Times New Roman" w:cs="Times New Roman"/>
          <w:sz w:val="24"/>
          <w:szCs w:val="24"/>
        </w:rPr>
        <w:t>еременный шаг.</w:t>
      </w:r>
    </w:p>
    <w:p w:rsidR="00ED2395" w:rsidRDefault="00F6068E" w:rsidP="001957D7">
      <w:pPr>
        <w:pStyle w:val="a8"/>
        <w:numPr>
          <w:ilvl w:val="0"/>
          <w:numId w:val="10"/>
        </w:numPr>
        <w:spacing w:after="0"/>
        <w:jc w:val="both"/>
        <w:rPr>
          <w:rFonts w:ascii="Times New Roman" w:hAnsi="Times New Roman" w:cs="Times New Roman"/>
          <w:sz w:val="24"/>
          <w:szCs w:val="24"/>
        </w:rPr>
      </w:pPr>
      <w:r w:rsidRPr="00BA49EF">
        <w:rPr>
          <w:rFonts w:ascii="Times New Roman" w:hAnsi="Times New Roman" w:cs="Times New Roman"/>
          <w:sz w:val="24"/>
          <w:szCs w:val="24"/>
        </w:rPr>
        <w:t>э</w:t>
      </w:r>
      <w:r w:rsidR="00ED2395" w:rsidRPr="00BA49EF">
        <w:rPr>
          <w:rFonts w:ascii="Times New Roman" w:hAnsi="Times New Roman" w:cs="Times New Roman"/>
          <w:sz w:val="24"/>
          <w:szCs w:val="24"/>
        </w:rPr>
        <w:t>лементы народного танца (притопы, прихлопы, «</w:t>
      </w:r>
      <w:proofErr w:type="spellStart"/>
      <w:r w:rsidR="00ED2395" w:rsidRPr="00BA49EF">
        <w:rPr>
          <w:rFonts w:ascii="Times New Roman" w:hAnsi="Times New Roman" w:cs="Times New Roman"/>
          <w:sz w:val="24"/>
          <w:szCs w:val="24"/>
        </w:rPr>
        <w:t>ковырялочка</w:t>
      </w:r>
      <w:proofErr w:type="spellEnd"/>
      <w:r w:rsidR="00ED2395" w:rsidRPr="00BA49EF">
        <w:rPr>
          <w:rFonts w:ascii="Times New Roman" w:hAnsi="Times New Roman" w:cs="Times New Roman"/>
          <w:sz w:val="24"/>
          <w:szCs w:val="24"/>
        </w:rPr>
        <w:t>»).</w:t>
      </w:r>
    </w:p>
    <w:p w:rsidR="001957D7" w:rsidRPr="00BA49EF" w:rsidRDefault="001957D7" w:rsidP="001957D7">
      <w:pPr>
        <w:pStyle w:val="a8"/>
        <w:spacing w:after="0"/>
        <w:jc w:val="both"/>
        <w:rPr>
          <w:rFonts w:ascii="Times New Roman" w:hAnsi="Times New Roman" w:cs="Times New Roman"/>
          <w:sz w:val="24"/>
          <w:szCs w:val="24"/>
        </w:rPr>
      </w:pPr>
    </w:p>
    <w:p w:rsidR="00F6068E" w:rsidRPr="00BA49EF" w:rsidRDefault="000E23EA" w:rsidP="001957D7">
      <w:pPr>
        <w:spacing w:after="0"/>
        <w:jc w:val="both"/>
        <w:rPr>
          <w:rFonts w:ascii="Times New Roman" w:hAnsi="Times New Roman" w:cs="Times New Roman"/>
          <w:b/>
          <w:i/>
          <w:sz w:val="24"/>
          <w:szCs w:val="24"/>
        </w:rPr>
      </w:pPr>
      <w:r w:rsidRPr="00BA49EF">
        <w:rPr>
          <w:rFonts w:ascii="Times New Roman" w:hAnsi="Times New Roman" w:cs="Times New Roman"/>
          <w:b/>
          <w:i/>
          <w:sz w:val="24"/>
          <w:szCs w:val="24"/>
        </w:rPr>
        <w:t>5</w:t>
      </w:r>
      <w:r w:rsidR="00F6068E" w:rsidRPr="00BA49EF">
        <w:rPr>
          <w:rFonts w:ascii="Times New Roman" w:hAnsi="Times New Roman" w:cs="Times New Roman"/>
          <w:b/>
          <w:i/>
          <w:sz w:val="24"/>
          <w:szCs w:val="24"/>
        </w:rPr>
        <w:t>.</w:t>
      </w:r>
      <w:r w:rsidR="007574D5" w:rsidRPr="00BA49EF">
        <w:rPr>
          <w:rFonts w:ascii="Times New Roman" w:hAnsi="Times New Roman" w:cs="Times New Roman"/>
          <w:b/>
          <w:i/>
          <w:sz w:val="24"/>
          <w:szCs w:val="24"/>
        </w:rPr>
        <w:t>Ориентация в пространстве – 6 часов</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 xml:space="preserve"> Теория (2 ч.):</w:t>
      </w:r>
      <w:r w:rsidRPr="00BA49EF">
        <w:rPr>
          <w:rFonts w:ascii="Times New Roman" w:hAnsi="Times New Roman" w:cs="Times New Roman"/>
          <w:sz w:val="24"/>
          <w:szCs w:val="24"/>
        </w:rPr>
        <w:t xml:space="preserve"> Понятие: линии, круга, колонна.</w:t>
      </w:r>
    </w:p>
    <w:p w:rsidR="00F6068E"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Практика (4ч.):</w:t>
      </w:r>
      <w:r w:rsidRPr="00BA49EF">
        <w:rPr>
          <w:rFonts w:ascii="Times New Roman" w:hAnsi="Times New Roman" w:cs="Times New Roman"/>
          <w:sz w:val="24"/>
          <w:szCs w:val="24"/>
        </w:rPr>
        <w:t xml:space="preserve"> Построение различных рисунков: кругов, линий, «воротца», «звездочка», «змейка», «улитка».</w:t>
      </w:r>
    </w:p>
    <w:p w:rsidR="001957D7" w:rsidRPr="00BA49EF" w:rsidRDefault="001957D7" w:rsidP="001957D7">
      <w:pPr>
        <w:spacing w:after="0"/>
        <w:jc w:val="both"/>
        <w:rPr>
          <w:rFonts w:ascii="Times New Roman" w:hAnsi="Times New Roman" w:cs="Times New Roman"/>
          <w:sz w:val="24"/>
          <w:szCs w:val="24"/>
        </w:rPr>
      </w:pPr>
    </w:p>
    <w:p w:rsidR="00F6068E" w:rsidRPr="00BA49EF" w:rsidRDefault="000E23EA" w:rsidP="001957D7">
      <w:pPr>
        <w:spacing w:after="0"/>
        <w:jc w:val="both"/>
        <w:rPr>
          <w:i/>
          <w:sz w:val="24"/>
          <w:szCs w:val="24"/>
          <w:u w:val="single"/>
        </w:rPr>
      </w:pPr>
      <w:r w:rsidRPr="00BA49EF">
        <w:rPr>
          <w:rFonts w:ascii="Times New Roman" w:hAnsi="Times New Roman" w:cs="Times New Roman"/>
          <w:b/>
          <w:i/>
          <w:sz w:val="24"/>
          <w:szCs w:val="24"/>
        </w:rPr>
        <w:t>6</w:t>
      </w:r>
      <w:r w:rsidR="00F6068E" w:rsidRPr="00BA49EF">
        <w:rPr>
          <w:rFonts w:ascii="Times New Roman" w:hAnsi="Times New Roman" w:cs="Times New Roman"/>
          <w:b/>
          <w:i/>
          <w:sz w:val="24"/>
          <w:szCs w:val="24"/>
        </w:rPr>
        <w:t>.Партерная гимнастика – 18</w:t>
      </w:r>
      <w:r w:rsidR="007574D5" w:rsidRPr="00BA49EF">
        <w:rPr>
          <w:rFonts w:ascii="Times New Roman" w:hAnsi="Times New Roman" w:cs="Times New Roman"/>
          <w:b/>
          <w:i/>
          <w:sz w:val="24"/>
          <w:szCs w:val="24"/>
        </w:rPr>
        <w:t xml:space="preserve"> часов.</w:t>
      </w:r>
      <w:r w:rsidR="00F6068E" w:rsidRPr="00BA49EF">
        <w:rPr>
          <w:i/>
          <w:sz w:val="24"/>
          <w:szCs w:val="24"/>
          <w:u w:val="single"/>
        </w:rPr>
        <w:t xml:space="preserve"> </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Теория (6ч.):</w:t>
      </w:r>
      <w:r w:rsidRPr="00BA49EF">
        <w:rPr>
          <w:rFonts w:ascii="Times New Roman" w:hAnsi="Times New Roman" w:cs="Times New Roman"/>
          <w:sz w:val="24"/>
          <w:szCs w:val="24"/>
        </w:rPr>
        <w:t xml:space="preserve"> Изучение положений: сидя, лежа, положение рук, положение ног.</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i/>
          <w:sz w:val="24"/>
          <w:szCs w:val="24"/>
          <w:u w:val="single"/>
        </w:rPr>
        <w:t>Практика (12 ч.):</w:t>
      </w:r>
      <w:r w:rsidRPr="00BA49EF">
        <w:rPr>
          <w:rFonts w:ascii="Times New Roman" w:hAnsi="Times New Roman" w:cs="Times New Roman"/>
          <w:sz w:val="24"/>
          <w:szCs w:val="24"/>
        </w:rPr>
        <w:t xml:space="preserve"> Упражнения исполняются на полу на специальных ковриках.</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Изучение положения сидя:</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упражнения для стоп (натяжение и сокращение стопы в невыворотном положении; натяжение и сокращение в выворотном положении; круговые движения стоп)</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наклоны корпуса к ногам («складочка», «чемоданчик»)</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упражнение «бабочка» (колени раскрыты в стороны,  касаются пола)</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Силовые упражнения для мышц брюшного пресса и мышц ног:</w:t>
      </w:r>
    </w:p>
    <w:p w:rsidR="00F6068E" w:rsidRPr="00BA49EF" w:rsidRDefault="000E23EA"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w:t>
      </w:r>
      <w:r w:rsidR="00F6068E" w:rsidRPr="00BA49EF">
        <w:rPr>
          <w:rFonts w:ascii="Times New Roman" w:hAnsi="Times New Roman" w:cs="Times New Roman"/>
          <w:sz w:val="24"/>
          <w:szCs w:val="24"/>
        </w:rPr>
        <w:t>руки, ноги раскрыты в стороны, спина прямая («звездочка», «уголок», «лучики», «горка»)</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Упражнения из положения «лежа на спине»:</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подъем ног на 25 градусов поочередно, в дальнейшем 45градусов, 90 градусов (исполняется в медленном и быстром темпе);</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 упражнения для </w:t>
      </w:r>
      <w:proofErr w:type="spellStart"/>
      <w:r w:rsidRPr="00BA49EF">
        <w:rPr>
          <w:rFonts w:ascii="Times New Roman" w:hAnsi="Times New Roman" w:cs="Times New Roman"/>
          <w:sz w:val="24"/>
          <w:szCs w:val="24"/>
        </w:rPr>
        <w:t>выворотности</w:t>
      </w:r>
      <w:proofErr w:type="spellEnd"/>
      <w:r w:rsidRPr="00BA49EF">
        <w:rPr>
          <w:rFonts w:ascii="Times New Roman" w:hAnsi="Times New Roman" w:cs="Times New Roman"/>
          <w:sz w:val="24"/>
          <w:szCs w:val="24"/>
        </w:rPr>
        <w:t xml:space="preserve"> в тазобедренном суставе «флажок» (поочередное поднимание колена и разворачивание его в сторону; тоже двумя ногами);</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 упражнение «велосипед»; </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упражнение «мостик» (подъем спины с опорой на ноги и на руки).</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Упражнения «лежа на животе» для мышц и гибкости спины:</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«лодочка» (одновременное натяжение рук, ног, раскачивание);</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«самолет» (подъем корпуса, руки в стороны, ноги прижаты к полу);</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«корзинка» (взять руками стопы, прогнуться в спине).</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xml:space="preserve"> Упражнения на снятие напряженности и растяжки позвоночника: </w:t>
      </w:r>
    </w:p>
    <w:p w:rsidR="00F6068E" w:rsidRPr="00BA49EF"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лежа на спине, ноги закидываются за голову до пола;</w:t>
      </w:r>
    </w:p>
    <w:p w:rsidR="00F6068E" w:rsidRDefault="00F6068E"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 «ежики» (сгруппироваться, колени прижать к груди, перекатываться).</w:t>
      </w:r>
    </w:p>
    <w:p w:rsidR="001957D7" w:rsidRPr="00BA49EF" w:rsidRDefault="001957D7" w:rsidP="001957D7">
      <w:pPr>
        <w:spacing w:after="0"/>
        <w:jc w:val="both"/>
        <w:rPr>
          <w:rFonts w:ascii="Times New Roman" w:hAnsi="Times New Roman" w:cs="Times New Roman"/>
          <w:sz w:val="24"/>
          <w:szCs w:val="24"/>
        </w:rPr>
      </w:pPr>
    </w:p>
    <w:p w:rsidR="00F6068E" w:rsidRPr="00BA49EF" w:rsidRDefault="007574D5" w:rsidP="001957D7">
      <w:pPr>
        <w:shd w:val="clear" w:color="auto" w:fill="FFFFFF"/>
        <w:spacing w:after="0"/>
        <w:jc w:val="both"/>
        <w:rPr>
          <w:rFonts w:ascii="Times New Roman" w:eastAsia="Calibri" w:hAnsi="Times New Roman" w:cs="Times New Roman"/>
          <w:i/>
          <w:sz w:val="24"/>
          <w:szCs w:val="24"/>
          <w:u w:val="single"/>
        </w:rPr>
      </w:pPr>
      <w:r w:rsidRPr="00BA49EF">
        <w:rPr>
          <w:rFonts w:ascii="Times New Roman" w:hAnsi="Times New Roman" w:cs="Times New Roman"/>
          <w:b/>
          <w:i/>
          <w:sz w:val="24"/>
          <w:szCs w:val="24"/>
        </w:rPr>
        <w:t>7. Этюды, танцевальные игры, массовые танцы – 1</w:t>
      </w:r>
      <w:r w:rsidR="00721F62" w:rsidRPr="00BA49EF">
        <w:rPr>
          <w:rFonts w:ascii="Times New Roman" w:hAnsi="Times New Roman" w:cs="Times New Roman"/>
          <w:b/>
          <w:i/>
          <w:sz w:val="24"/>
          <w:szCs w:val="24"/>
        </w:rPr>
        <w:t>2</w:t>
      </w:r>
      <w:r w:rsidRPr="00BA49EF">
        <w:rPr>
          <w:rFonts w:ascii="Times New Roman" w:hAnsi="Times New Roman" w:cs="Times New Roman"/>
          <w:b/>
          <w:i/>
          <w:sz w:val="24"/>
          <w:szCs w:val="24"/>
        </w:rPr>
        <w:t xml:space="preserve"> час.</w:t>
      </w:r>
      <w:r w:rsidR="00F6068E" w:rsidRPr="00BA49EF">
        <w:rPr>
          <w:rFonts w:ascii="Times New Roman" w:eastAsia="Calibri" w:hAnsi="Times New Roman" w:cs="Times New Roman"/>
          <w:i/>
          <w:sz w:val="24"/>
          <w:szCs w:val="24"/>
          <w:u w:val="single"/>
        </w:rPr>
        <w:t xml:space="preserve"> </w:t>
      </w:r>
    </w:p>
    <w:p w:rsidR="00F6068E" w:rsidRPr="00BA49EF" w:rsidRDefault="00F6068E" w:rsidP="001957D7">
      <w:pPr>
        <w:shd w:val="clear" w:color="auto" w:fill="FFFFFF"/>
        <w:spacing w:after="0"/>
        <w:jc w:val="both"/>
        <w:rPr>
          <w:rFonts w:ascii="Times New Roman" w:eastAsia="Calibri" w:hAnsi="Times New Roman" w:cs="Times New Roman"/>
          <w:sz w:val="24"/>
          <w:szCs w:val="24"/>
        </w:rPr>
      </w:pPr>
      <w:r w:rsidRPr="00BA49EF">
        <w:rPr>
          <w:rFonts w:ascii="Times New Roman" w:eastAsia="Calibri" w:hAnsi="Times New Roman" w:cs="Times New Roman"/>
          <w:i/>
          <w:sz w:val="24"/>
          <w:szCs w:val="24"/>
          <w:u w:val="single"/>
        </w:rPr>
        <w:t>Теория (3 ч.):</w:t>
      </w:r>
      <w:r w:rsidRPr="00BA49EF">
        <w:rPr>
          <w:rFonts w:ascii="Times New Roman" w:eastAsia="Calibri" w:hAnsi="Times New Roman" w:cs="Times New Roman"/>
          <w:sz w:val="24"/>
          <w:szCs w:val="24"/>
        </w:rPr>
        <w:t xml:space="preserve"> понятие этюда, массовых танцев, танцевальных игр.</w:t>
      </w:r>
    </w:p>
    <w:p w:rsidR="00F6068E" w:rsidRPr="00BA49EF" w:rsidRDefault="00F6068E" w:rsidP="001957D7">
      <w:pPr>
        <w:shd w:val="clear" w:color="auto" w:fill="FFFFFF"/>
        <w:spacing w:after="0"/>
        <w:jc w:val="both"/>
        <w:rPr>
          <w:rFonts w:ascii="Times New Roman" w:eastAsia="Calibri" w:hAnsi="Times New Roman" w:cs="Times New Roman"/>
          <w:sz w:val="24"/>
          <w:szCs w:val="24"/>
          <w:u w:val="single"/>
        </w:rPr>
      </w:pPr>
      <w:r w:rsidRPr="00BA49EF">
        <w:rPr>
          <w:rFonts w:ascii="Times New Roman" w:eastAsia="Calibri" w:hAnsi="Times New Roman" w:cs="Times New Roman"/>
          <w:sz w:val="24"/>
          <w:szCs w:val="24"/>
        </w:rPr>
        <w:t>Формирование навыка исполнения танцевальных движений этюда, навыков сценического мастерства.</w:t>
      </w:r>
    </w:p>
    <w:p w:rsidR="00F6068E" w:rsidRPr="00BA49EF" w:rsidRDefault="00F6068E"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i/>
          <w:sz w:val="24"/>
          <w:szCs w:val="24"/>
          <w:u w:val="single"/>
        </w:rPr>
        <w:t>Практика (9 ч.):</w:t>
      </w:r>
      <w:r w:rsidRPr="00BA49EF">
        <w:rPr>
          <w:rFonts w:ascii="Times New Roman" w:eastAsia="Calibri" w:hAnsi="Times New Roman" w:cs="Times New Roman"/>
          <w:sz w:val="24"/>
          <w:szCs w:val="24"/>
        </w:rPr>
        <w:t xml:space="preserve"> Музыкальные загадки: комбинации, образно-ритмические, танцевально-игровые, сюжетно-ролевые этюды. Например: «Зверята», «Цирк», «Ладошки», «Лягушата», «</w:t>
      </w:r>
      <w:proofErr w:type="spellStart"/>
      <w:r w:rsidRPr="00BA49EF">
        <w:rPr>
          <w:rFonts w:ascii="Times New Roman" w:eastAsia="Calibri" w:hAnsi="Times New Roman" w:cs="Times New Roman"/>
          <w:sz w:val="24"/>
          <w:szCs w:val="24"/>
        </w:rPr>
        <w:t>Топотушки</w:t>
      </w:r>
      <w:proofErr w:type="spellEnd"/>
      <w:r w:rsidRPr="00BA49EF">
        <w:rPr>
          <w:rFonts w:ascii="Times New Roman" w:eastAsia="Calibri" w:hAnsi="Times New Roman" w:cs="Times New Roman"/>
          <w:sz w:val="24"/>
          <w:szCs w:val="24"/>
        </w:rPr>
        <w:t>».</w:t>
      </w:r>
    </w:p>
    <w:p w:rsidR="007574D5" w:rsidRPr="00BA49EF" w:rsidRDefault="007574D5" w:rsidP="001957D7">
      <w:pPr>
        <w:spacing w:after="0"/>
        <w:ind w:firstLine="708"/>
        <w:jc w:val="both"/>
        <w:rPr>
          <w:rFonts w:ascii="Times New Roman" w:hAnsi="Times New Roman" w:cs="Times New Roman"/>
          <w:sz w:val="24"/>
          <w:szCs w:val="24"/>
        </w:rPr>
      </w:pPr>
    </w:p>
    <w:p w:rsidR="00F6068E" w:rsidRPr="00BA49EF" w:rsidRDefault="00F6068E" w:rsidP="001957D7">
      <w:pPr>
        <w:tabs>
          <w:tab w:val="left" w:pos="3330"/>
        </w:tabs>
        <w:spacing w:after="0"/>
        <w:jc w:val="both"/>
        <w:rPr>
          <w:rFonts w:ascii="Times New Roman" w:hAnsi="Times New Roman" w:cs="Times New Roman"/>
          <w:b/>
          <w:i/>
          <w:sz w:val="24"/>
          <w:szCs w:val="24"/>
        </w:rPr>
      </w:pPr>
      <w:r w:rsidRPr="00BA49EF">
        <w:rPr>
          <w:rFonts w:ascii="Times New Roman" w:hAnsi="Times New Roman" w:cs="Times New Roman"/>
          <w:b/>
          <w:i/>
          <w:sz w:val="24"/>
          <w:szCs w:val="24"/>
        </w:rPr>
        <w:lastRenderedPageBreak/>
        <w:t>8. Постановочная работа – 10</w:t>
      </w:r>
      <w:r w:rsidR="007574D5" w:rsidRPr="00BA49EF">
        <w:rPr>
          <w:rFonts w:ascii="Times New Roman" w:hAnsi="Times New Roman" w:cs="Times New Roman"/>
          <w:b/>
          <w:i/>
          <w:sz w:val="24"/>
          <w:szCs w:val="24"/>
        </w:rPr>
        <w:t xml:space="preserve"> час</w:t>
      </w:r>
    </w:p>
    <w:p w:rsidR="00F6068E" w:rsidRPr="00BA49EF" w:rsidRDefault="00F6068E" w:rsidP="001957D7">
      <w:pPr>
        <w:tabs>
          <w:tab w:val="left" w:pos="3330"/>
        </w:tabs>
        <w:spacing w:after="0"/>
        <w:jc w:val="both"/>
        <w:rPr>
          <w:rFonts w:ascii="Times New Roman" w:eastAsia="Calibri" w:hAnsi="Times New Roman" w:cs="Times New Roman"/>
          <w:sz w:val="24"/>
          <w:szCs w:val="24"/>
          <w:u w:val="single"/>
        </w:rPr>
      </w:pPr>
      <w:r w:rsidRPr="00BA49EF">
        <w:rPr>
          <w:rFonts w:ascii="Times New Roman" w:eastAsia="Calibri" w:hAnsi="Times New Roman" w:cs="Times New Roman"/>
          <w:i/>
          <w:sz w:val="24"/>
          <w:szCs w:val="24"/>
          <w:u w:val="single"/>
        </w:rPr>
        <w:t xml:space="preserve"> Теория (2 ч.):</w:t>
      </w:r>
      <w:r w:rsidRPr="00BA49EF">
        <w:rPr>
          <w:rFonts w:ascii="Times New Roman" w:eastAsia="Calibri" w:hAnsi="Times New Roman" w:cs="Times New Roman"/>
          <w:sz w:val="24"/>
          <w:szCs w:val="24"/>
        </w:rPr>
        <w:t xml:space="preserve"> Техника безопасности при выполнении танцевальных композиций.</w:t>
      </w:r>
      <w:r w:rsidR="00325044" w:rsidRPr="00BA49EF">
        <w:rPr>
          <w:rFonts w:ascii="Times New Roman" w:eastAsia="Calibri" w:hAnsi="Times New Roman" w:cs="Times New Roman"/>
          <w:sz w:val="24"/>
          <w:szCs w:val="24"/>
        </w:rPr>
        <w:t xml:space="preserve"> Композиционный рисунок танца, работа в парах и группах.</w:t>
      </w:r>
    </w:p>
    <w:p w:rsidR="00F6068E" w:rsidRPr="00BA49EF" w:rsidRDefault="00F6068E" w:rsidP="001957D7">
      <w:pPr>
        <w:spacing w:after="0"/>
        <w:jc w:val="both"/>
        <w:rPr>
          <w:rFonts w:ascii="Times New Roman" w:eastAsia="Calibri" w:hAnsi="Times New Roman" w:cs="Times New Roman"/>
          <w:sz w:val="24"/>
          <w:szCs w:val="24"/>
        </w:rPr>
      </w:pPr>
      <w:r w:rsidRPr="00BA49EF">
        <w:rPr>
          <w:rFonts w:ascii="Times New Roman" w:eastAsia="Calibri" w:hAnsi="Times New Roman" w:cs="Times New Roman"/>
          <w:i/>
          <w:sz w:val="24"/>
          <w:szCs w:val="24"/>
          <w:u w:val="single"/>
        </w:rPr>
        <w:t>Практика (8 ч.):</w:t>
      </w:r>
      <w:r w:rsidRPr="00BA49EF">
        <w:rPr>
          <w:rFonts w:ascii="Times New Roman" w:eastAsia="Calibri" w:hAnsi="Times New Roman" w:cs="Times New Roman"/>
          <w:sz w:val="24"/>
          <w:szCs w:val="24"/>
        </w:rPr>
        <w:t xml:space="preserve"> Разучивание танцевальных этюдов, танцевальных постановок, репетиции на сцене.</w:t>
      </w:r>
    </w:p>
    <w:p w:rsidR="007574D5" w:rsidRPr="00BA49EF" w:rsidRDefault="007574D5" w:rsidP="001957D7">
      <w:pPr>
        <w:spacing w:after="0"/>
        <w:jc w:val="both"/>
        <w:rPr>
          <w:rFonts w:ascii="Times New Roman" w:hAnsi="Times New Roman" w:cs="Times New Roman"/>
          <w:sz w:val="24"/>
          <w:szCs w:val="24"/>
        </w:rPr>
      </w:pPr>
    </w:p>
    <w:p w:rsidR="007574D5" w:rsidRPr="00BA49EF" w:rsidRDefault="00721F62" w:rsidP="001957D7">
      <w:pPr>
        <w:spacing w:after="0"/>
        <w:jc w:val="both"/>
        <w:rPr>
          <w:rFonts w:ascii="Times New Roman" w:hAnsi="Times New Roman" w:cs="Times New Roman"/>
          <w:b/>
          <w:i/>
          <w:sz w:val="24"/>
          <w:szCs w:val="24"/>
        </w:rPr>
      </w:pPr>
      <w:r w:rsidRPr="00BA49EF">
        <w:rPr>
          <w:rFonts w:ascii="Times New Roman" w:hAnsi="Times New Roman" w:cs="Times New Roman"/>
          <w:b/>
          <w:i/>
          <w:sz w:val="24"/>
          <w:szCs w:val="24"/>
        </w:rPr>
        <w:t>9. Концертная деятельност</w:t>
      </w:r>
      <w:r w:rsidR="00F6068E" w:rsidRPr="00BA49EF">
        <w:rPr>
          <w:rFonts w:ascii="Times New Roman" w:hAnsi="Times New Roman" w:cs="Times New Roman"/>
          <w:b/>
          <w:i/>
          <w:sz w:val="24"/>
          <w:szCs w:val="24"/>
        </w:rPr>
        <w:t xml:space="preserve">ь </w:t>
      </w:r>
    </w:p>
    <w:p w:rsidR="000C78A6" w:rsidRPr="00BA49EF" w:rsidRDefault="008D09E2" w:rsidP="001957D7">
      <w:pPr>
        <w:spacing w:after="0"/>
        <w:jc w:val="both"/>
        <w:rPr>
          <w:rFonts w:ascii="Times New Roman" w:hAnsi="Times New Roman" w:cs="Times New Roman"/>
          <w:sz w:val="24"/>
          <w:szCs w:val="24"/>
          <w:u w:val="single"/>
        </w:rPr>
      </w:pPr>
      <w:r>
        <w:rPr>
          <w:rFonts w:ascii="Times New Roman" w:hAnsi="Times New Roman" w:cs="Times New Roman"/>
          <w:i/>
          <w:sz w:val="24"/>
          <w:szCs w:val="24"/>
          <w:u w:val="single"/>
        </w:rPr>
        <w:t>П</w:t>
      </w:r>
      <w:r w:rsidR="000C78A6" w:rsidRPr="00BA49EF">
        <w:rPr>
          <w:rFonts w:ascii="Times New Roman" w:hAnsi="Times New Roman" w:cs="Times New Roman"/>
          <w:i/>
          <w:sz w:val="24"/>
          <w:szCs w:val="24"/>
          <w:u w:val="single"/>
        </w:rPr>
        <w:t>рактика-2</w:t>
      </w:r>
      <w:r w:rsidR="0084080D">
        <w:rPr>
          <w:rFonts w:ascii="Times New Roman" w:hAnsi="Times New Roman" w:cs="Times New Roman"/>
          <w:i/>
          <w:sz w:val="24"/>
          <w:szCs w:val="24"/>
          <w:u w:val="single"/>
        </w:rPr>
        <w:t xml:space="preserve"> </w:t>
      </w:r>
      <w:r w:rsidR="000C78A6" w:rsidRPr="00BA49EF">
        <w:rPr>
          <w:rFonts w:ascii="Times New Roman" w:hAnsi="Times New Roman" w:cs="Times New Roman"/>
          <w:i/>
          <w:sz w:val="24"/>
          <w:szCs w:val="24"/>
          <w:u w:val="single"/>
        </w:rPr>
        <w:t>часа</w:t>
      </w:r>
    </w:p>
    <w:p w:rsidR="007574D5" w:rsidRDefault="007574D5" w:rsidP="001957D7">
      <w:pPr>
        <w:spacing w:after="0"/>
        <w:jc w:val="both"/>
        <w:rPr>
          <w:rFonts w:ascii="Times New Roman" w:hAnsi="Times New Roman" w:cs="Times New Roman"/>
          <w:sz w:val="24"/>
          <w:szCs w:val="24"/>
        </w:rPr>
      </w:pPr>
      <w:r w:rsidRPr="00BA49EF">
        <w:rPr>
          <w:rFonts w:ascii="Times New Roman" w:hAnsi="Times New Roman" w:cs="Times New Roman"/>
          <w:sz w:val="24"/>
          <w:szCs w:val="24"/>
        </w:rPr>
        <w:t>Выступление на отчетном концерте.</w:t>
      </w:r>
    </w:p>
    <w:p w:rsidR="001957D7" w:rsidRPr="00BA49EF" w:rsidRDefault="001957D7" w:rsidP="001957D7">
      <w:pPr>
        <w:spacing w:after="0"/>
        <w:jc w:val="both"/>
        <w:rPr>
          <w:rFonts w:ascii="Times New Roman" w:hAnsi="Times New Roman" w:cs="Times New Roman"/>
          <w:sz w:val="24"/>
          <w:szCs w:val="24"/>
        </w:rPr>
      </w:pPr>
    </w:p>
    <w:p w:rsidR="000C78A6" w:rsidRPr="00BA49EF" w:rsidRDefault="007574D5" w:rsidP="001957D7">
      <w:pPr>
        <w:spacing w:after="0"/>
        <w:jc w:val="both"/>
        <w:rPr>
          <w:rFonts w:ascii="Times New Roman" w:hAnsi="Times New Roman" w:cs="Times New Roman"/>
          <w:b/>
          <w:i/>
          <w:sz w:val="24"/>
          <w:szCs w:val="24"/>
        </w:rPr>
      </w:pPr>
      <w:r w:rsidRPr="00BA49EF">
        <w:rPr>
          <w:rFonts w:ascii="Times New Roman" w:hAnsi="Times New Roman" w:cs="Times New Roman"/>
          <w:b/>
          <w:i/>
          <w:sz w:val="24"/>
          <w:szCs w:val="24"/>
        </w:rPr>
        <w:t>10. Итоговое занятие</w:t>
      </w:r>
    </w:p>
    <w:p w:rsidR="007574D5" w:rsidRPr="00BA49EF" w:rsidRDefault="0084080D" w:rsidP="001957D7">
      <w:pPr>
        <w:spacing w:after="0"/>
        <w:jc w:val="both"/>
        <w:rPr>
          <w:rFonts w:ascii="Times New Roman" w:hAnsi="Times New Roman" w:cs="Times New Roman"/>
          <w:sz w:val="24"/>
          <w:szCs w:val="24"/>
          <w:u w:val="single"/>
        </w:rPr>
      </w:pPr>
      <w:r>
        <w:rPr>
          <w:rFonts w:ascii="Times New Roman" w:hAnsi="Times New Roman" w:cs="Times New Roman"/>
          <w:i/>
          <w:sz w:val="24"/>
          <w:szCs w:val="24"/>
          <w:u w:val="single"/>
        </w:rPr>
        <w:t>П</w:t>
      </w:r>
      <w:r w:rsidR="000C78A6" w:rsidRPr="00BA49EF">
        <w:rPr>
          <w:rFonts w:ascii="Times New Roman" w:hAnsi="Times New Roman" w:cs="Times New Roman"/>
          <w:i/>
          <w:sz w:val="24"/>
          <w:szCs w:val="24"/>
          <w:u w:val="single"/>
        </w:rPr>
        <w:t>рактика- 2</w:t>
      </w:r>
      <w:r>
        <w:rPr>
          <w:rFonts w:ascii="Times New Roman" w:hAnsi="Times New Roman" w:cs="Times New Roman"/>
          <w:i/>
          <w:sz w:val="24"/>
          <w:szCs w:val="24"/>
          <w:u w:val="single"/>
        </w:rPr>
        <w:t xml:space="preserve"> </w:t>
      </w:r>
      <w:r w:rsidR="000C78A6" w:rsidRPr="00BA49EF">
        <w:rPr>
          <w:rFonts w:ascii="Times New Roman" w:hAnsi="Times New Roman" w:cs="Times New Roman"/>
          <w:i/>
          <w:sz w:val="24"/>
          <w:szCs w:val="24"/>
          <w:u w:val="single"/>
        </w:rPr>
        <w:t>часа</w:t>
      </w:r>
      <w:r w:rsidR="007574D5" w:rsidRPr="00BA49EF">
        <w:rPr>
          <w:rFonts w:ascii="Times New Roman" w:hAnsi="Times New Roman" w:cs="Times New Roman"/>
          <w:b/>
          <w:i/>
          <w:sz w:val="24"/>
          <w:szCs w:val="24"/>
          <w:u w:val="single"/>
        </w:rPr>
        <w:t>.</w:t>
      </w:r>
    </w:p>
    <w:p w:rsidR="00325044" w:rsidRDefault="007574D5" w:rsidP="001957D7">
      <w:pPr>
        <w:spacing w:after="0"/>
        <w:rPr>
          <w:rFonts w:ascii="Times New Roman" w:eastAsia="Calibri" w:hAnsi="Times New Roman" w:cs="Times New Roman"/>
          <w:i/>
          <w:sz w:val="24"/>
          <w:szCs w:val="24"/>
          <w:u w:val="single"/>
        </w:rPr>
      </w:pPr>
      <w:r w:rsidRPr="00BA49EF">
        <w:rPr>
          <w:rFonts w:ascii="Times New Roman" w:hAnsi="Times New Roman" w:cs="Times New Roman"/>
          <w:sz w:val="24"/>
          <w:szCs w:val="24"/>
        </w:rPr>
        <w:t>Показ для педагогов и родителей итогового занятия.</w:t>
      </w:r>
      <w:r w:rsidR="00325044" w:rsidRPr="00BA49EF">
        <w:rPr>
          <w:rFonts w:ascii="Times New Roman" w:eastAsia="Calibri" w:hAnsi="Times New Roman" w:cs="Times New Roman"/>
          <w:i/>
          <w:sz w:val="24"/>
          <w:szCs w:val="24"/>
          <w:u w:val="single"/>
        </w:rPr>
        <w:t xml:space="preserve"> </w:t>
      </w:r>
    </w:p>
    <w:p w:rsidR="001957D7" w:rsidRPr="00BA49EF" w:rsidRDefault="001957D7" w:rsidP="001957D7">
      <w:pPr>
        <w:spacing w:after="0"/>
        <w:rPr>
          <w:rFonts w:ascii="Times New Roman" w:eastAsia="Calibri" w:hAnsi="Times New Roman" w:cs="Times New Roman"/>
          <w:i/>
          <w:sz w:val="24"/>
          <w:szCs w:val="24"/>
          <w:u w:val="single"/>
        </w:rPr>
      </w:pPr>
    </w:p>
    <w:p w:rsidR="007574D5" w:rsidRDefault="00F75D76" w:rsidP="00F75D76">
      <w:pPr>
        <w:spacing w:after="0" w:line="240" w:lineRule="auto"/>
        <w:jc w:val="both"/>
        <w:rPr>
          <w:rFonts w:ascii="Times New Roman" w:hAnsi="Times New Roman" w:cs="Times New Roman"/>
          <w:b/>
          <w:sz w:val="24"/>
          <w:szCs w:val="24"/>
        </w:rPr>
      </w:pPr>
      <w:r w:rsidRPr="00BA49EF">
        <w:rPr>
          <w:rFonts w:ascii="Times New Roman" w:eastAsia="Calibri" w:hAnsi="Times New Roman" w:cs="Times New Roman"/>
          <w:sz w:val="24"/>
          <w:szCs w:val="24"/>
        </w:rPr>
        <w:t xml:space="preserve">                            </w:t>
      </w:r>
      <w:r w:rsidR="007574D5" w:rsidRPr="00BA49EF">
        <w:rPr>
          <w:rFonts w:ascii="Times New Roman" w:hAnsi="Times New Roman" w:cs="Times New Roman"/>
          <w:sz w:val="24"/>
          <w:szCs w:val="24"/>
        </w:rPr>
        <w:t xml:space="preserve">  </w:t>
      </w:r>
      <w:r w:rsidR="007574D5" w:rsidRPr="00BA49EF">
        <w:rPr>
          <w:rFonts w:ascii="Times New Roman" w:hAnsi="Times New Roman" w:cs="Times New Roman"/>
          <w:b/>
          <w:sz w:val="24"/>
          <w:szCs w:val="24"/>
        </w:rPr>
        <w:t xml:space="preserve">УЧЕБНО-ТЕМАТИЧЕСКИЙ ПЛАН </w:t>
      </w:r>
    </w:p>
    <w:p w:rsidR="001957D7" w:rsidRDefault="001957D7" w:rsidP="00F75D76">
      <w:pPr>
        <w:spacing w:after="0" w:line="240" w:lineRule="auto"/>
        <w:jc w:val="both"/>
        <w:rPr>
          <w:rFonts w:ascii="Times New Roman" w:hAnsi="Times New Roman" w:cs="Times New Roman"/>
          <w:b/>
          <w:sz w:val="24"/>
          <w:szCs w:val="24"/>
        </w:rPr>
      </w:pPr>
    </w:p>
    <w:p w:rsidR="007574D5" w:rsidRPr="00BA49EF" w:rsidRDefault="001957D7" w:rsidP="001957D7">
      <w:pPr>
        <w:rPr>
          <w:rFonts w:ascii="Times New Roman" w:hAnsi="Times New Roman" w:cs="Times New Roman"/>
          <w:sz w:val="24"/>
          <w:szCs w:val="24"/>
        </w:rPr>
      </w:pPr>
      <w:r w:rsidRPr="001957D7">
        <w:rPr>
          <w:rFonts w:ascii="Times New Roman" w:hAnsi="Times New Roman" w:cs="Times New Roman"/>
          <w:b/>
          <w:i/>
          <w:sz w:val="24"/>
          <w:szCs w:val="24"/>
        </w:rPr>
        <w:t xml:space="preserve">                                                        </w:t>
      </w:r>
      <w:r w:rsidR="001A54DF" w:rsidRPr="00BA49EF">
        <w:rPr>
          <w:rFonts w:ascii="Times New Roman" w:hAnsi="Times New Roman" w:cs="Times New Roman"/>
          <w:b/>
          <w:i/>
          <w:sz w:val="24"/>
          <w:szCs w:val="24"/>
          <w:u w:val="single"/>
        </w:rPr>
        <w:t>2</w:t>
      </w:r>
      <w:r>
        <w:rPr>
          <w:rFonts w:ascii="Times New Roman" w:hAnsi="Times New Roman" w:cs="Times New Roman"/>
          <w:b/>
          <w:i/>
          <w:sz w:val="24"/>
          <w:szCs w:val="24"/>
          <w:u w:val="single"/>
        </w:rPr>
        <w:t xml:space="preserve"> </w:t>
      </w:r>
      <w:r w:rsidR="007574D5" w:rsidRPr="00BA49EF">
        <w:rPr>
          <w:rFonts w:ascii="Times New Roman" w:hAnsi="Times New Roman" w:cs="Times New Roman"/>
          <w:b/>
          <w:i/>
          <w:sz w:val="24"/>
          <w:szCs w:val="24"/>
          <w:u w:val="single"/>
        </w:rPr>
        <w:t>ГОД ОБУЧЕНИЯ</w:t>
      </w:r>
    </w:p>
    <w:tbl>
      <w:tblPr>
        <w:tblW w:w="10632" w:type="dxa"/>
        <w:tblInd w:w="-601" w:type="dxa"/>
        <w:tblLayout w:type="fixed"/>
        <w:tblLook w:val="0000" w:firstRow="0" w:lastRow="0" w:firstColumn="0" w:lastColumn="0" w:noHBand="0" w:noVBand="0"/>
      </w:tblPr>
      <w:tblGrid>
        <w:gridCol w:w="993"/>
        <w:gridCol w:w="3402"/>
        <w:gridCol w:w="1417"/>
        <w:gridCol w:w="993"/>
        <w:gridCol w:w="1275"/>
        <w:gridCol w:w="2552"/>
      </w:tblGrid>
      <w:tr w:rsidR="007574D5" w:rsidRPr="00BA49EF" w:rsidTr="001957D7">
        <w:trPr>
          <w:trHeight w:val="794"/>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w:t>
            </w:r>
          </w:p>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п/п</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Тема</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Количество</w:t>
            </w:r>
          </w:p>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часов</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Теория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7574D5" w:rsidP="001957D7">
            <w:pPr>
              <w:spacing w:after="0" w:line="240" w:lineRule="auto"/>
              <w:ind w:hanging="405"/>
              <w:jc w:val="center"/>
              <w:rPr>
                <w:rFonts w:ascii="Times New Roman" w:hAnsi="Times New Roman" w:cs="Times New Roman"/>
                <w:sz w:val="24"/>
                <w:szCs w:val="24"/>
              </w:rPr>
            </w:pPr>
            <w:r w:rsidRPr="00BA49EF">
              <w:rPr>
                <w:rFonts w:ascii="Times New Roman" w:hAnsi="Times New Roman" w:cs="Times New Roman"/>
                <w:sz w:val="24"/>
                <w:szCs w:val="24"/>
              </w:rPr>
              <w:t>Практика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Формы контроля</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Вводное занятие</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F75D76"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F75D76"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опрос</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Основы музыкальной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опрос, творческое задание</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Подготовительные упражнения</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r w:rsidR="005F4BAB" w:rsidRPr="00BA49EF">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325044"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13</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ind w:right="774"/>
              <w:jc w:val="center"/>
              <w:rPr>
                <w:rFonts w:ascii="Times New Roman" w:hAnsi="Times New Roman" w:cs="Times New Roman"/>
                <w:sz w:val="24"/>
                <w:szCs w:val="24"/>
              </w:rPr>
            </w:pPr>
            <w:r w:rsidRPr="00BA49EF">
              <w:rPr>
                <w:rFonts w:ascii="Times New Roman" w:hAnsi="Times New Roman" w:cs="Times New Roman"/>
                <w:sz w:val="24"/>
                <w:szCs w:val="24"/>
              </w:rPr>
              <w:t>открытое занятие</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Танцевальные элементы</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r w:rsidR="00721F62" w:rsidRPr="00BA49EF">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r w:rsidR="00721F62" w:rsidRPr="00BA49EF">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концертная деятельность</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Ориентация в  пространстве</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творческое задание</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6</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Партерная гимнастика</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выполнение  задания</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7</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Этюды, танцевальные игры, массовые танцы</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опрос, творческое задание</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8</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Постановочная работа</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1A54DF"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открытый урок, отчетный концерт</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9</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Концертная деятельность</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325044"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BE49CC" w:rsidP="001957D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Выступление на мероприятиях ЦДТ и города, отчетный концерт</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10</w:t>
            </w:r>
            <w:r w:rsidR="007B54CC" w:rsidRPr="00BA49EF">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Итоговое занятие</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325044"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BE49CC" w:rsidP="001957D7">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Творческое задание, опрос</w:t>
            </w:r>
          </w:p>
        </w:tc>
      </w:tr>
      <w:tr w:rsidR="007574D5" w:rsidRPr="00BA49EF" w:rsidTr="001957D7">
        <w:trPr>
          <w:trHeight w:val="567"/>
        </w:trPr>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napToGrid w:val="0"/>
              <w:spacing w:after="120" w:line="240" w:lineRule="auto"/>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7574D5" w:rsidRPr="00BA49EF" w:rsidRDefault="007574D5"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7574D5" w:rsidRPr="00BA49EF" w:rsidRDefault="005F4BAB" w:rsidP="001957D7">
            <w:pPr>
              <w:spacing w:after="120" w:line="240" w:lineRule="auto"/>
              <w:jc w:val="center"/>
              <w:rPr>
                <w:rFonts w:ascii="Times New Roman" w:hAnsi="Times New Roman" w:cs="Times New Roman"/>
                <w:sz w:val="24"/>
                <w:szCs w:val="24"/>
              </w:rPr>
            </w:pPr>
            <w:r w:rsidRPr="00BA49EF">
              <w:rPr>
                <w:rFonts w:ascii="Times New Roman" w:hAnsi="Times New Roman" w:cs="Times New Roman"/>
                <w:sz w:val="24"/>
                <w:szCs w:val="24"/>
              </w:rPr>
              <w:t>108</w:t>
            </w:r>
          </w:p>
        </w:tc>
        <w:tc>
          <w:tcPr>
            <w:tcW w:w="993" w:type="dxa"/>
            <w:tcBorders>
              <w:top w:val="single" w:sz="4" w:space="0" w:color="000000"/>
              <w:left w:val="single" w:sz="4" w:space="0" w:color="000000"/>
              <w:bottom w:val="single" w:sz="4" w:space="0" w:color="000000"/>
            </w:tcBorders>
            <w:shd w:val="clear" w:color="auto" w:fill="auto"/>
            <w:vAlign w:val="center"/>
          </w:tcPr>
          <w:p w:rsidR="007574D5" w:rsidRPr="00BA49EF" w:rsidRDefault="00BE49CC" w:rsidP="001957D7">
            <w:pPr>
              <w:snapToGri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4D5" w:rsidRPr="00BA49EF" w:rsidRDefault="00BE49CC" w:rsidP="001957D7">
            <w:pPr>
              <w:snapToGri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2552" w:type="dxa"/>
            <w:tcBorders>
              <w:top w:val="single" w:sz="4" w:space="0" w:color="000000"/>
              <w:left w:val="single" w:sz="4" w:space="0" w:color="000000"/>
              <w:bottom w:val="single" w:sz="4" w:space="0" w:color="000000"/>
              <w:right w:val="single" w:sz="4" w:space="0" w:color="000000"/>
            </w:tcBorders>
            <w:vAlign w:val="center"/>
          </w:tcPr>
          <w:p w:rsidR="007574D5" w:rsidRPr="00BA49EF" w:rsidRDefault="007574D5" w:rsidP="001957D7">
            <w:pPr>
              <w:snapToGrid w:val="0"/>
              <w:spacing w:after="120" w:line="240" w:lineRule="auto"/>
              <w:jc w:val="center"/>
              <w:rPr>
                <w:rFonts w:ascii="Times New Roman" w:hAnsi="Times New Roman" w:cs="Times New Roman"/>
                <w:sz w:val="24"/>
                <w:szCs w:val="24"/>
              </w:rPr>
            </w:pPr>
          </w:p>
        </w:tc>
      </w:tr>
    </w:tbl>
    <w:p w:rsidR="007574D5" w:rsidRPr="00BA49EF" w:rsidRDefault="007574D5" w:rsidP="007574D5">
      <w:pPr>
        <w:rPr>
          <w:rFonts w:ascii="Times New Roman" w:hAnsi="Times New Roman" w:cs="Times New Roman"/>
          <w:sz w:val="24"/>
          <w:szCs w:val="24"/>
        </w:rPr>
      </w:pPr>
    </w:p>
    <w:p w:rsidR="00A62DD1" w:rsidRDefault="00A62DD1" w:rsidP="000E23EA">
      <w:pPr>
        <w:spacing w:after="0" w:line="240" w:lineRule="auto"/>
        <w:jc w:val="both"/>
        <w:rPr>
          <w:rFonts w:ascii="Times New Roman" w:hAnsi="Times New Roman" w:cs="Times New Roman"/>
          <w:b/>
          <w:sz w:val="24"/>
          <w:szCs w:val="24"/>
        </w:rPr>
      </w:pPr>
    </w:p>
    <w:p w:rsidR="00F75D76" w:rsidRPr="00BA49EF" w:rsidRDefault="000E23EA" w:rsidP="000E23EA">
      <w:pPr>
        <w:spacing w:after="0" w:line="240" w:lineRule="auto"/>
        <w:jc w:val="both"/>
        <w:rPr>
          <w:rFonts w:ascii="Times New Roman" w:eastAsia="Calibri" w:hAnsi="Times New Roman" w:cs="Times New Roman"/>
          <w:b/>
          <w:i/>
          <w:sz w:val="24"/>
          <w:szCs w:val="24"/>
        </w:rPr>
      </w:pPr>
      <w:r w:rsidRPr="00BA49EF">
        <w:rPr>
          <w:rFonts w:ascii="Times New Roman" w:hAnsi="Times New Roman" w:cs="Times New Roman"/>
          <w:b/>
          <w:sz w:val="24"/>
          <w:szCs w:val="24"/>
        </w:rPr>
        <w:lastRenderedPageBreak/>
        <w:t>1.</w:t>
      </w:r>
      <w:r w:rsidR="001A54DF" w:rsidRPr="00BA49EF">
        <w:rPr>
          <w:rFonts w:ascii="Times New Roman" w:hAnsi="Times New Roman" w:cs="Times New Roman"/>
          <w:b/>
          <w:sz w:val="24"/>
          <w:szCs w:val="24"/>
        </w:rPr>
        <w:t>Содержание учебно-тематического плана (2 год обучения)</w:t>
      </w:r>
      <w:r w:rsidR="00F75D76" w:rsidRPr="00BA49EF">
        <w:rPr>
          <w:rFonts w:ascii="Times New Roman" w:eastAsia="Calibri" w:hAnsi="Times New Roman" w:cs="Times New Roman"/>
          <w:b/>
          <w:i/>
          <w:sz w:val="24"/>
          <w:szCs w:val="24"/>
        </w:rPr>
        <w:t xml:space="preserve"> </w:t>
      </w:r>
    </w:p>
    <w:p w:rsidR="00F75D76" w:rsidRPr="00BA49EF" w:rsidRDefault="00F75D76" w:rsidP="000E23EA">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Вводное занятие – 1 час.</w:t>
      </w:r>
    </w:p>
    <w:p w:rsidR="00F75D76" w:rsidRDefault="008D09E2"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i/>
          <w:color w:val="000000"/>
          <w:sz w:val="24"/>
          <w:szCs w:val="24"/>
          <w:u w:val="single"/>
        </w:rPr>
        <w:t>Т</w:t>
      </w:r>
      <w:r w:rsidR="00F75D76" w:rsidRPr="00BA49EF">
        <w:rPr>
          <w:rFonts w:ascii="Times New Roman" w:eastAsia="Calibri" w:hAnsi="Times New Roman" w:cs="Times New Roman"/>
          <w:bCs/>
          <w:i/>
          <w:color w:val="000000"/>
          <w:sz w:val="24"/>
          <w:szCs w:val="24"/>
          <w:u w:val="single"/>
        </w:rPr>
        <w:t>еория (1 час.)</w:t>
      </w:r>
      <w:r w:rsidR="00F75D76" w:rsidRPr="00BA49EF">
        <w:rPr>
          <w:rFonts w:ascii="Times New Roman" w:eastAsia="Calibri" w:hAnsi="Times New Roman" w:cs="Times New Roman"/>
          <w:b/>
          <w:bCs/>
          <w:color w:val="000000"/>
          <w:sz w:val="24"/>
          <w:szCs w:val="24"/>
        </w:rPr>
        <w:t xml:space="preserve"> </w:t>
      </w:r>
      <w:r w:rsidR="00F75D76" w:rsidRPr="00BA49EF">
        <w:rPr>
          <w:rFonts w:ascii="Times New Roman" w:eastAsia="Calibri" w:hAnsi="Times New Roman" w:cs="Times New Roman"/>
          <w:sz w:val="24"/>
          <w:szCs w:val="24"/>
        </w:rPr>
        <w:t>Беседы о важности занятий для развития художественного вкуса, эстетического и физического развития детей. Содержание и форма занятий. Внешний вид (костюм для занятий). Роль подготовки к занятиям, дисциплина на занятиях. Отношение к группе, отношение между детьми. Режим занятий.</w:t>
      </w:r>
    </w:p>
    <w:p w:rsidR="00030FB9" w:rsidRPr="00BA49EF" w:rsidRDefault="00030FB9" w:rsidP="00F75D76">
      <w:pPr>
        <w:spacing w:after="0" w:line="240" w:lineRule="auto"/>
        <w:jc w:val="both"/>
        <w:rPr>
          <w:rFonts w:ascii="Times New Roman" w:eastAsia="Calibri" w:hAnsi="Times New Roman" w:cs="Times New Roman"/>
          <w:sz w:val="24"/>
          <w:szCs w:val="24"/>
        </w:rPr>
      </w:pPr>
    </w:p>
    <w:p w:rsidR="00F75D76" w:rsidRPr="00BA49EF" w:rsidRDefault="00F75D76"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2. Основы музыкальной культуры – 3 часов.</w:t>
      </w:r>
    </w:p>
    <w:p w:rsidR="00F75D76" w:rsidRPr="00BA49EF" w:rsidRDefault="0084080D"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Т</w:t>
      </w:r>
      <w:r w:rsidR="00F75D76" w:rsidRPr="00BA49EF">
        <w:rPr>
          <w:rFonts w:ascii="Times New Roman" w:eastAsia="Calibri" w:hAnsi="Times New Roman" w:cs="Times New Roman"/>
          <w:i/>
          <w:sz w:val="24"/>
          <w:szCs w:val="24"/>
          <w:u w:val="single"/>
        </w:rPr>
        <w:t>еория (1ч.):</w:t>
      </w:r>
      <w:r w:rsidR="00F75D76" w:rsidRPr="00BA49EF">
        <w:rPr>
          <w:rFonts w:ascii="Times New Roman" w:eastAsia="Calibri" w:hAnsi="Times New Roman" w:cs="Times New Roman"/>
          <w:sz w:val="24"/>
          <w:szCs w:val="24"/>
        </w:rPr>
        <w:t xml:space="preserve"> Прослушивание музыкальных произведений, переживающих разнохарактерные образы – от веселых, беззаботных или лирических, нежных до энергичных, волевых, серьезных.  Изучается понятие «мелодия», темп музыки, ускорение, замедление.   </w:t>
      </w:r>
    </w:p>
    <w:p w:rsidR="00F75D76" w:rsidRPr="00BA49EF" w:rsidRDefault="0084080D" w:rsidP="00F75D7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(2 ч.):</w:t>
      </w:r>
      <w:r w:rsidR="00F75D76" w:rsidRPr="00BA49EF">
        <w:rPr>
          <w:rFonts w:ascii="Times New Roman" w:eastAsia="Calibri" w:hAnsi="Times New Roman" w:cs="Times New Roman"/>
          <w:sz w:val="24"/>
          <w:szCs w:val="24"/>
        </w:rPr>
        <w:t xml:space="preserve"> Упражнения, развивающие музыкальное чувство: марш, легкий бег, подскоки и т.д.; Упражнения на ритм.</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Для занятий ритмикой подбираются доступные музыкальные произведения, которые соответствуют возрасту детей, используются музыкальные загадки. </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Освоение музыкального произведения и определение темпа движения: </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устойчивость в темпе;</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переключение с одного темпа на другой;</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постепенное ускорение или замедление темпа.</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Определение характера и динамики движений:</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отражение в движении характера музыки;</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отражение в движении динамических оттенков (форте, пиано, легато, стаккато).</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Передача движением ритмического рисунка:</w:t>
      </w:r>
    </w:p>
    <w:p w:rsidR="00F75D76" w:rsidRPr="00BA49EF" w:rsidRDefault="00F75D76" w:rsidP="00F75D76">
      <w:pPr>
        <w:tabs>
          <w:tab w:val="left" w:pos="0"/>
        </w:tabs>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хлопками, шагами;</w:t>
      </w:r>
    </w:p>
    <w:p w:rsidR="00F75D76" w:rsidRPr="00BA49EF" w:rsidRDefault="00F75D76" w:rsidP="00F75D76">
      <w:pPr>
        <w:tabs>
          <w:tab w:val="left" w:pos="0"/>
        </w:tabs>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бегом и другими танцевальными элементами;</w:t>
      </w:r>
    </w:p>
    <w:p w:rsidR="00F75D76" w:rsidRPr="00BA49EF" w:rsidRDefault="00F75D76" w:rsidP="00F75D76">
      <w:pPr>
        <w:tabs>
          <w:tab w:val="left" w:pos="0"/>
        </w:tabs>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соблюдение пауз;</w:t>
      </w:r>
    </w:p>
    <w:p w:rsidR="00F75D76" w:rsidRPr="00BA49EF" w:rsidRDefault="00F75D76" w:rsidP="00F75D76">
      <w:pPr>
        <w:tabs>
          <w:tab w:val="left" w:pos="0"/>
        </w:tabs>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синкопированными движениями.</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Определение метра:</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движение, отмечающее начало такта;</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вступление в движение на такт позднее своего соседа;</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 затактовое построение. </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В заданиях фигурные построения могут наглядно передавать структуру музыкального отрывка (часть, предложения, фраза).</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Используется импровизация под музыку (исполнение этюдов, танцевальных игр, песен).</w:t>
      </w:r>
    </w:p>
    <w:p w:rsidR="00030FB9" w:rsidRPr="00BA49EF" w:rsidRDefault="00030FB9" w:rsidP="00F75D76">
      <w:pPr>
        <w:spacing w:after="0" w:line="240" w:lineRule="auto"/>
        <w:jc w:val="both"/>
        <w:rPr>
          <w:rFonts w:ascii="Times New Roman" w:eastAsia="Calibri" w:hAnsi="Times New Roman" w:cs="Times New Roman"/>
          <w:sz w:val="24"/>
          <w:szCs w:val="24"/>
        </w:rPr>
      </w:pPr>
    </w:p>
    <w:p w:rsidR="00F75D76" w:rsidRPr="00BA49EF" w:rsidRDefault="00F75D76" w:rsidP="00F75D76">
      <w:pPr>
        <w:spacing w:after="0" w:line="240" w:lineRule="auto"/>
        <w:jc w:val="both"/>
        <w:rPr>
          <w:rFonts w:ascii="Times New Roman" w:eastAsia="Calibri" w:hAnsi="Times New Roman" w:cs="Times New Roman"/>
          <w:b/>
          <w:sz w:val="24"/>
          <w:szCs w:val="24"/>
        </w:rPr>
      </w:pPr>
      <w:r w:rsidRPr="00BA49EF">
        <w:rPr>
          <w:rFonts w:ascii="Times New Roman" w:eastAsia="Calibri" w:hAnsi="Times New Roman" w:cs="Times New Roman"/>
          <w:b/>
          <w:sz w:val="24"/>
          <w:szCs w:val="24"/>
        </w:rPr>
        <w:t xml:space="preserve">3. </w:t>
      </w:r>
      <w:r w:rsidRPr="00BA49EF">
        <w:rPr>
          <w:rFonts w:ascii="Times New Roman" w:eastAsia="Calibri" w:hAnsi="Times New Roman" w:cs="Times New Roman"/>
          <w:b/>
          <w:i/>
          <w:sz w:val="24"/>
          <w:szCs w:val="24"/>
        </w:rPr>
        <w:t>Подготовительные упражнения – 17 часов.</w:t>
      </w:r>
    </w:p>
    <w:p w:rsidR="00F75D76" w:rsidRPr="00BA49EF" w:rsidRDefault="0084080D" w:rsidP="00F75D7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Т</w:t>
      </w:r>
      <w:r w:rsidR="00F75D76" w:rsidRPr="00BA49EF">
        <w:rPr>
          <w:rFonts w:ascii="Times New Roman" w:eastAsia="Calibri" w:hAnsi="Times New Roman" w:cs="Times New Roman"/>
          <w:i/>
          <w:sz w:val="24"/>
          <w:szCs w:val="24"/>
          <w:u w:val="single"/>
        </w:rPr>
        <w:t>еория (4ч.):</w:t>
      </w:r>
      <w:r w:rsidR="00F75D76" w:rsidRPr="00BA49EF">
        <w:rPr>
          <w:rFonts w:ascii="Times New Roman" w:eastAsia="Calibri" w:hAnsi="Times New Roman" w:cs="Times New Roman"/>
          <w:sz w:val="24"/>
          <w:szCs w:val="24"/>
        </w:rPr>
        <w:t xml:space="preserve"> Понятия «корпус, «апломб» в танце.  </w:t>
      </w:r>
    </w:p>
    <w:p w:rsidR="00F75D76" w:rsidRPr="00BA49EF" w:rsidRDefault="00F75D76" w:rsidP="00F75D76">
      <w:pPr>
        <w:shd w:val="clear" w:color="auto" w:fill="FFFFFF"/>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Строение скелета человека, опорно-двигательного аппарата. </w:t>
      </w:r>
    </w:p>
    <w:p w:rsidR="00F75D76" w:rsidRPr="00BA49EF" w:rsidRDefault="0084080D" w:rsidP="00F75D7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(8ч.):</w:t>
      </w:r>
      <w:r w:rsidR="00F75D76" w:rsidRPr="00BA49EF">
        <w:rPr>
          <w:rFonts w:ascii="Times New Roman" w:eastAsia="Calibri" w:hAnsi="Times New Roman" w:cs="Times New Roman"/>
          <w:sz w:val="24"/>
          <w:szCs w:val="24"/>
        </w:rPr>
        <w:t xml:space="preserve"> Навыки выполнения движений, упражнений на формирование правильной осанки, постановку корпуса для исполнения танцев.</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Повторяется и закрепляется материал 1-го года обучения с увеличением мышечной нагрузки, ускоряется темп исполнения:</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-постановка корпуса: стоя, лежа, сидя;</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-изучение позиции ног: </w:t>
      </w:r>
      <w:r w:rsidRPr="00BA49EF">
        <w:rPr>
          <w:rFonts w:ascii="Times New Roman" w:eastAsia="Calibri" w:hAnsi="Times New Roman" w:cs="Times New Roman"/>
          <w:sz w:val="24"/>
          <w:szCs w:val="24"/>
          <w:lang w:val="en-US"/>
        </w:rPr>
        <w:t>I</w:t>
      </w:r>
      <w:r w:rsidRPr="00BA49EF">
        <w:rPr>
          <w:rFonts w:ascii="Times New Roman" w:eastAsia="Calibri" w:hAnsi="Times New Roman" w:cs="Times New Roman"/>
          <w:sz w:val="24"/>
          <w:szCs w:val="24"/>
        </w:rPr>
        <w:t xml:space="preserve">, </w:t>
      </w:r>
      <w:r w:rsidRPr="00BA49EF">
        <w:rPr>
          <w:rFonts w:ascii="Times New Roman" w:eastAsia="Calibri" w:hAnsi="Times New Roman" w:cs="Times New Roman"/>
          <w:sz w:val="24"/>
          <w:szCs w:val="24"/>
          <w:lang w:val="en-US"/>
        </w:rPr>
        <w:t>II</w:t>
      </w:r>
      <w:r w:rsidRPr="00BA49EF">
        <w:rPr>
          <w:rFonts w:ascii="Times New Roman" w:eastAsia="Calibri" w:hAnsi="Times New Roman" w:cs="Times New Roman"/>
          <w:sz w:val="24"/>
          <w:szCs w:val="24"/>
        </w:rPr>
        <w:t xml:space="preserve">, </w:t>
      </w:r>
      <w:r w:rsidRPr="00BA49EF">
        <w:rPr>
          <w:rFonts w:ascii="Times New Roman" w:eastAsia="Calibri" w:hAnsi="Times New Roman" w:cs="Times New Roman"/>
          <w:sz w:val="24"/>
          <w:szCs w:val="24"/>
          <w:lang w:val="en-US"/>
        </w:rPr>
        <w:t>III</w:t>
      </w:r>
      <w:r w:rsidRPr="00BA49EF">
        <w:rPr>
          <w:rFonts w:ascii="Times New Roman" w:eastAsia="Calibri" w:hAnsi="Times New Roman" w:cs="Times New Roman"/>
          <w:sz w:val="24"/>
          <w:szCs w:val="24"/>
        </w:rPr>
        <w:t>;</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-изучение положения рук:  </w:t>
      </w:r>
      <w:r w:rsidRPr="00BA49EF">
        <w:rPr>
          <w:rFonts w:ascii="Times New Roman" w:eastAsia="Calibri" w:hAnsi="Times New Roman" w:cs="Times New Roman"/>
          <w:sz w:val="24"/>
          <w:szCs w:val="24"/>
          <w:lang w:val="en-US"/>
        </w:rPr>
        <w:t>I</w:t>
      </w:r>
      <w:r w:rsidRPr="00BA49EF">
        <w:rPr>
          <w:rFonts w:ascii="Times New Roman" w:eastAsia="Calibri" w:hAnsi="Times New Roman" w:cs="Times New Roman"/>
          <w:sz w:val="24"/>
          <w:szCs w:val="24"/>
        </w:rPr>
        <w:t xml:space="preserve">, </w:t>
      </w:r>
      <w:r w:rsidRPr="00BA49EF">
        <w:rPr>
          <w:rFonts w:ascii="Times New Roman" w:eastAsia="Calibri" w:hAnsi="Times New Roman" w:cs="Times New Roman"/>
          <w:sz w:val="24"/>
          <w:szCs w:val="24"/>
          <w:lang w:val="en-US"/>
        </w:rPr>
        <w:t>II</w:t>
      </w:r>
      <w:r w:rsidRPr="00BA49EF">
        <w:rPr>
          <w:rFonts w:ascii="Times New Roman" w:eastAsia="Calibri" w:hAnsi="Times New Roman" w:cs="Times New Roman"/>
          <w:sz w:val="24"/>
          <w:szCs w:val="24"/>
        </w:rPr>
        <w:t xml:space="preserve">, </w:t>
      </w:r>
      <w:r w:rsidRPr="00BA49EF">
        <w:rPr>
          <w:rFonts w:ascii="Times New Roman" w:eastAsia="Calibri" w:hAnsi="Times New Roman" w:cs="Times New Roman"/>
          <w:sz w:val="24"/>
          <w:szCs w:val="24"/>
          <w:lang w:val="en-US"/>
        </w:rPr>
        <w:t>III</w:t>
      </w:r>
      <w:r w:rsidRPr="00BA49EF">
        <w:rPr>
          <w:rFonts w:ascii="Times New Roman" w:eastAsia="Calibri" w:hAnsi="Times New Roman" w:cs="Times New Roman"/>
          <w:sz w:val="24"/>
          <w:szCs w:val="24"/>
        </w:rPr>
        <w:t>;</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-основные положения рук в паре: «воротца», «корзинка», «замочек», «лодочка»;</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-работа головы (наклоны в разные стороны, круговые);</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-работа плеч (подъем; опускание; отведение вперед, назад; вращение поочередное и вместе);</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-работа корпуса (наклоны в разные стороны, развороты с приседаниями, прыжками, скручивание);</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-работа стоп (подъем на </w:t>
      </w:r>
      <w:proofErr w:type="spellStart"/>
      <w:r w:rsidRPr="00BA49EF">
        <w:rPr>
          <w:rFonts w:ascii="Times New Roman" w:eastAsia="Calibri" w:hAnsi="Times New Roman" w:cs="Times New Roman"/>
          <w:sz w:val="24"/>
          <w:szCs w:val="24"/>
        </w:rPr>
        <w:t>полупальцы</w:t>
      </w:r>
      <w:proofErr w:type="spellEnd"/>
      <w:r w:rsidRPr="00BA49EF">
        <w:rPr>
          <w:rFonts w:ascii="Times New Roman" w:eastAsia="Calibri" w:hAnsi="Times New Roman" w:cs="Times New Roman"/>
          <w:sz w:val="24"/>
          <w:szCs w:val="24"/>
        </w:rPr>
        <w:t>; «перекаты»; приседаниями; приседание с поднятием поочередно колен; «пистолет»);</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-прыжки (по шестой позиции, поочередно; в высоту и длину).</w:t>
      </w:r>
    </w:p>
    <w:p w:rsidR="008D09E2" w:rsidRPr="00BA49EF" w:rsidRDefault="008D09E2" w:rsidP="00F75D76">
      <w:pPr>
        <w:spacing w:after="0" w:line="240" w:lineRule="auto"/>
        <w:jc w:val="both"/>
        <w:rPr>
          <w:rFonts w:ascii="Times New Roman" w:eastAsia="Calibri" w:hAnsi="Times New Roman" w:cs="Times New Roman"/>
          <w:sz w:val="24"/>
          <w:szCs w:val="24"/>
        </w:rPr>
      </w:pPr>
    </w:p>
    <w:p w:rsidR="00F75D76" w:rsidRPr="00BA49EF" w:rsidRDefault="00F75D76"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sz w:val="24"/>
          <w:szCs w:val="24"/>
        </w:rPr>
        <w:lastRenderedPageBreak/>
        <w:t xml:space="preserve">4. </w:t>
      </w:r>
      <w:r w:rsidRPr="00BA49EF">
        <w:rPr>
          <w:rFonts w:ascii="Times New Roman" w:eastAsia="Calibri" w:hAnsi="Times New Roman" w:cs="Times New Roman"/>
          <w:b/>
          <w:i/>
          <w:sz w:val="24"/>
          <w:szCs w:val="24"/>
        </w:rPr>
        <w:t>Танцевальные элементы – 32 часов.</w:t>
      </w:r>
    </w:p>
    <w:p w:rsidR="00F75D76" w:rsidRPr="00BA49EF" w:rsidRDefault="0084080D" w:rsidP="00F75D7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Т</w:t>
      </w:r>
      <w:r w:rsidR="00F75D76" w:rsidRPr="00BA49EF">
        <w:rPr>
          <w:rFonts w:ascii="Times New Roman" w:eastAsia="Calibri" w:hAnsi="Times New Roman" w:cs="Times New Roman"/>
          <w:i/>
          <w:sz w:val="24"/>
          <w:szCs w:val="24"/>
          <w:u w:val="single"/>
        </w:rPr>
        <w:t>еория (6ч.):</w:t>
      </w:r>
      <w:r w:rsidR="00F75D76" w:rsidRPr="00BA49EF">
        <w:rPr>
          <w:rFonts w:ascii="Times New Roman" w:eastAsia="Calibri" w:hAnsi="Times New Roman" w:cs="Times New Roman"/>
          <w:sz w:val="24"/>
          <w:szCs w:val="24"/>
        </w:rPr>
        <w:t xml:space="preserve"> </w:t>
      </w:r>
      <w:r w:rsidR="000E23EA" w:rsidRPr="00BA49EF">
        <w:rPr>
          <w:rFonts w:ascii="Times New Roman" w:eastAsia="Calibri" w:hAnsi="Times New Roman" w:cs="Times New Roman"/>
          <w:sz w:val="24"/>
          <w:szCs w:val="24"/>
        </w:rPr>
        <w:t>правила исполнения танцевальных элементов, п</w:t>
      </w:r>
      <w:r w:rsidR="00F75D76" w:rsidRPr="00BA49EF">
        <w:rPr>
          <w:rFonts w:ascii="Times New Roman" w:eastAsia="Calibri" w:hAnsi="Times New Roman" w:cs="Times New Roman"/>
          <w:sz w:val="24"/>
          <w:szCs w:val="24"/>
        </w:rPr>
        <w:t>овторение изученных несложных движений и комбинаций.</w:t>
      </w:r>
      <w:r w:rsidR="000E23EA" w:rsidRPr="00BA49EF">
        <w:rPr>
          <w:rFonts w:ascii="Times New Roman" w:eastAsia="Calibri" w:hAnsi="Times New Roman" w:cs="Times New Roman"/>
          <w:sz w:val="24"/>
          <w:szCs w:val="24"/>
        </w:rPr>
        <w:t xml:space="preserve"> Названия основных движений « польки»</w:t>
      </w:r>
    </w:p>
    <w:p w:rsidR="000E23EA" w:rsidRPr="00BA49EF" w:rsidRDefault="0084080D" w:rsidP="00F75D7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(26 ч.):</w:t>
      </w:r>
      <w:r w:rsidR="00F75D76" w:rsidRPr="00BA49EF">
        <w:rPr>
          <w:rFonts w:ascii="Times New Roman" w:eastAsia="Calibri" w:hAnsi="Times New Roman" w:cs="Times New Roman"/>
          <w:sz w:val="24"/>
          <w:szCs w:val="24"/>
        </w:rPr>
        <w:t xml:space="preserve"> </w:t>
      </w:r>
      <w:r w:rsidR="000E23EA" w:rsidRPr="00BA49EF">
        <w:rPr>
          <w:rFonts w:ascii="Times New Roman" w:eastAsia="Calibri" w:hAnsi="Times New Roman" w:cs="Times New Roman"/>
          <w:sz w:val="24"/>
          <w:szCs w:val="24"/>
        </w:rPr>
        <w:t xml:space="preserve">  </w:t>
      </w:r>
    </w:p>
    <w:p w:rsidR="00F75D76" w:rsidRPr="00BA49EF" w:rsidRDefault="000E23EA" w:rsidP="000E23EA">
      <w:pPr>
        <w:pStyle w:val="a8"/>
        <w:numPr>
          <w:ilvl w:val="0"/>
          <w:numId w:val="16"/>
        </w:numPr>
        <w:shd w:val="clear" w:color="auto" w:fill="FFFFFF"/>
        <w:spacing w:after="0" w:line="240" w:lineRule="auto"/>
        <w:jc w:val="both"/>
        <w:rPr>
          <w:rFonts w:ascii="Times New Roman" w:eastAsia="Calibri" w:hAnsi="Times New Roman" w:cs="Times New Roman"/>
          <w:sz w:val="24"/>
          <w:szCs w:val="24"/>
          <w:u w:val="single"/>
        </w:rPr>
      </w:pPr>
      <w:r w:rsidRPr="00BA49EF">
        <w:rPr>
          <w:rFonts w:ascii="Times New Roman" w:eastAsia="Calibri" w:hAnsi="Times New Roman" w:cs="Times New Roman"/>
          <w:sz w:val="24"/>
          <w:szCs w:val="24"/>
        </w:rPr>
        <w:t>у</w:t>
      </w:r>
      <w:r w:rsidR="00F75D76" w:rsidRPr="00BA49EF">
        <w:rPr>
          <w:rFonts w:ascii="Times New Roman" w:eastAsia="Calibri" w:hAnsi="Times New Roman" w:cs="Times New Roman"/>
          <w:sz w:val="24"/>
          <w:szCs w:val="24"/>
        </w:rPr>
        <w:t>пражнение на развитие воображения, фантазии, умения находить свои оригинальные движения для выражения характера музыки.</w:t>
      </w:r>
    </w:p>
    <w:p w:rsidR="00F75D76" w:rsidRPr="00BA49EF" w:rsidRDefault="000E23EA" w:rsidP="000E23EA">
      <w:pPr>
        <w:pStyle w:val="a8"/>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ф</w:t>
      </w:r>
      <w:r w:rsidR="00F75D76" w:rsidRPr="00BA49EF">
        <w:rPr>
          <w:rFonts w:ascii="Times New Roman" w:eastAsia="Calibri" w:hAnsi="Times New Roman" w:cs="Times New Roman"/>
          <w:sz w:val="24"/>
          <w:szCs w:val="24"/>
        </w:rPr>
        <w:t>ормирование умений исполнять знакомые движения в игровых ситуациях, импровизировать, создавая пластичный образ;</w:t>
      </w:r>
    </w:p>
    <w:p w:rsidR="00F75D76" w:rsidRPr="00BA49EF" w:rsidRDefault="000E23EA" w:rsidP="000E23EA">
      <w:pPr>
        <w:pStyle w:val="a8"/>
        <w:numPr>
          <w:ilvl w:val="0"/>
          <w:numId w:val="16"/>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с</w:t>
      </w:r>
      <w:r w:rsidR="00F75D76" w:rsidRPr="00BA49EF">
        <w:rPr>
          <w:rFonts w:ascii="Times New Roman" w:eastAsia="Calibri" w:hAnsi="Times New Roman" w:cs="Times New Roman"/>
          <w:sz w:val="24"/>
          <w:szCs w:val="24"/>
        </w:rPr>
        <w:t xml:space="preserve">овершенствование основных движений и элементов танца, работа над выразительностью в различных сочетаниях друг с другом. </w:t>
      </w:r>
    </w:p>
    <w:p w:rsidR="00F75D76" w:rsidRPr="00BA49EF" w:rsidRDefault="000E23EA" w:rsidP="000E23EA">
      <w:pPr>
        <w:pStyle w:val="a8"/>
        <w:numPr>
          <w:ilvl w:val="0"/>
          <w:numId w:val="16"/>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п</w:t>
      </w:r>
      <w:r w:rsidR="00F75D76" w:rsidRPr="00BA49EF">
        <w:rPr>
          <w:rFonts w:ascii="Times New Roman" w:eastAsia="Calibri" w:hAnsi="Times New Roman" w:cs="Times New Roman"/>
          <w:sz w:val="24"/>
          <w:szCs w:val="24"/>
        </w:rPr>
        <w:t>рыжки с увеличением амплитуды, смещением темпа, ритма.</w:t>
      </w:r>
    </w:p>
    <w:p w:rsidR="00F75D76" w:rsidRPr="00BA49EF" w:rsidRDefault="000E23EA" w:rsidP="000E23EA">
      <w:pPr>
        <w:pStyle w:val="a8"/>
        <w:numPr>
          <w:ilvl w:val="0"/>
          <w:numId w:val="16"/>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с</w:t>
      </w:r>
      <w:r w:rsidR="00F75D76" w:rsidRPr="00BA49EF">
        <w:rPr>
          <w:rFonts w:ascii="Times New Roman" w:eastAsia="Calibri" w:hAnsi="Times New Roman" w:cs="Times New Roman"/>
          <w:sz w:val="24"/>
          <w:szCs w:val="24"/>
        </w:rPr>
        <w:t>оединение элементов комбинации, логические цепочки, положения партнеров в паре.</w:t>
      </w:r>
    </w:p>
    <w:p w:rsidR="00F75D76" w:rsidRPr="00BA49EF" w:rsidRDefault="000E23EA" w:rsidP="000E23EA">
      <w:pPr>
        <w:pStyle w:val="a8"/>
        <w:numPr>
          <w:ilvl w:val="0"/>
          <w:numId w:val="16"/>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х</w:t>
      </w:r>
      <w:r w:rsidR="00F75D76" w:rsidRPr="00BA49EF">
        <w:rPr>
          <w:rFonts w:ascii="Times New Roman" w:eastAsia="Calibri" w:hAnsi="Times New Roman" w:cs="Times New Roman"/>
          <w:sz w:val="24"/>
          <w:szCs w:val="24"/>
        </w:rPr>
        <w:t>лопки с мальчиками как элементы хлопушек, подготовка к присядкам «мячик».</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Дополнительно: подскоки вперед, на месте, назад, в повороте.</w:t>
      </w:r>
    </w:p>
    <w:p w:rsidR="008D09E2" w:rsidRPr="00BA49EF" w:rsidRDefault="008D09E2" w:rsidP="00F75D76">
      <w:pPr>
        <w:spacing w:after="0" w:line="240" w:lineRule="auto"/>
        <w:jc w:val="both"/>
        <w:rPr>
          <w:rFonts w:ascii="Times New Roman" w:eastAsia="Calibri" w:hAnsi="Times New Roman" w:cs="Times New Roman"/>
          <w:sz w:val="24"/>
          <w:szCs w:val="24"/>
        </w:rPr>
      </w:pPr>
    </w:p>
    <w:p w:rsidR="00F75D76" w:rsidRPr="00BA49EF" w:rsidRDefault="00F75D76" w:rsidP="000C78A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Ориентация в пространстве – 6 часа.</w:t>
      </w:r>
    </w:p>
    <w:p w:rsidR="00F75D76" w:rsidRPr="00BA49EF" w:rsidRDefault="0084080D" w:rsidP="00F75D76">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i/>
          <w:sz w:val="24"/>
          <w:szCs w:val="24"/>
          <w:u w:val="single"/>
        </w:rPr>
        <w:t>Т</w:t>
      </w:r>
      <w:r w:rsidR="00F75D76" w:rsidRPr="00BA49EF">
        <w:rPr>
          <w:rFonts w:ascii="Times New Roman" w:eastAsia="Calibri" w:hAnsi="Times New Roman" w:cs="Times New Roman"/>
          <w:i/>
          <w:sz w:val="24"/>
          <w:szCs w:val="24"/>
          <w:u w:val="single"/>
        </w:rPr>
        <w:t>еория</w:t>
      </w:r>
      <w:r w:rsidR="000E23EA" w:rsidRPr="00BA49EF">
        <w:rPr>
          <w:rFonts w:ascii="Times New Roman" w:eastAsia="Calibri" w:hAnsi="Times New Roman" w:cs="Times New Roman"/>
          <w:i/>
          <w:sz w:val="24"/>
          <w:szCs w:val="24"/>
          <w:u w:val="single"/>
        </w:rPr>
        <w:t>(</w:t>
      </w:r>
      <w:r w:rsidR="00F75D76" w:rsidRPr="00BA49EF">
        <w:rPr>
          <w:rFonts w:ascii="Times New Roman" w:eastAsia="Calibri" w:hAnsi="Times New Roman" w:cs="Times New Roman"/>
          <w:i/>
          <w:sz w:val="24"/>
          <w:szCs w:val="24"/>
          <w:u w:val="single"/>
        </w:rPr>
        <w:t xml:space="preserve"> 21</w:t>
      </w:r>
      <w:proofErr w:type="gramEnd"/>
      <w:r w:rsidR="00F75D76" w:rsidRPr="00BA49EF">
        <w:rPr>
          <w:rFonts w:ascii="Times New Roman" w:eastAsia="Calibri" w:hAnsi="Times New Roman" w:cs="Times New Roman"/>
          <w:i/>
          <w:sz w:val="24"/>
          <w:szCs w:val="24"/>
          <w:u w:val="single"/>
        </w:rPr>
        <w:t xml:space="preserve">ч.): </w:t>
      </w:r>
      <w:r w:rsidR="00F75D76" w:rsidRPr="00BA49EF">
        <w:rPr>
          <w:rFonts w:ascii="Times New Roman" w:eastAsia="Calibri" w:hAnsi="Times New Roman" w:cs="Times New Roman"/>
          <w:sz w:val="24"/>
          <w:szCs w:val="24"/>
        </w:rPr>
        <w:t>Изучение разновидностей композиционного рисунка.</w:t>
      </w:r>
      <w:r w:rsidR="00F75D76" w:rsidRPr="00BA49EF">
        <w:rPr>
          <w:rFonts w:ascii="Times New Roman" w:eastAsia="Calibri" w:hAnsi="Times New Roman" w:cs="Times New Roman"/>
          <w:bCs/>
          <w:color w:val="000000"/>
          <w:sz w:val="24"/>
          <w:szCs w:val="24"/>
        </w:rPr>
        <w:t xml:space="preserve"> П</w:t>
      </w:r>
      <w:r w:rsidR="00F75D76" w:rsidRPr="00BA49EF">
        <w:rPr>
          <w:rFonts w:ascii="Times New Roman" w:eastAsia="Calibri" w:hAnsi="Times New Roman" w:cs="Times New Roman"/>
          <w:sz w:val="24"/>
          <w:szCs w:val="24"/>
        </w:rPr>
        <w:t xml:space="preserve">онятия: линии, колонки, круг, интервал, шеренги, равнение в линиях и колонках. Понятие </w:t>
      </w:r>
      <w:r w:rsidR="00F75D76" w:rsidRPr="00BA49EF">
        <w:rPr>
          <w:rFonts w:ascii="Times New Roman" w:eastAsia="Calibri" w:hAnsi="Times New Roman" w:cs="Times New Roman"/>
          <w:sz w:val="24"/>
          <w:szCs w:val="24"/>
        </w:rPr>
        <w:sym w:font="Symbol" w:char="F02D"/>
      </w:r>
      <w:r w:rsidR="00F75D76" w:rsidRPr="00BA49EF">
        <w:rPr>
          <w:rFonts w:ascii="Times New Roman" w:eastAsia="Calibri" w:hAnsi="Times New Roman" w:cs="Times New Roman"/>
          <w:sz w:val="24"/>
          <w:szCs w:val="24"/>
        </w:rPr>
        <w:t xml:space="preserve"> полный поворот, </w:t>
      </w:r>
      <w:proofErr w:type="spellStart"/>
      <w:r w:rsidR="00F75D76" w:rsidRPr="00BA49EF">
        <w:rPr>
          <w:rFonts w:ascii="Times New Roman" w:eastAsia="Calibri" w:hAnsi="Times New Roman" w:cs="Times New Roman"/>
          <w:sz w:val="24"/>
          <w:szCs w:val="24"/>
        </w:rPr>
        <w:t>пол-поворота</w:t>
      </w:r>
      <w:proofErr w:type="spellEnd"/>
      <w:r w:rsidR="00F75D76" w:rsidRPr="00BA49EF">
        <w:rPr>
          <w:rFonts w:ascii="Times New Roman" w:eastAsia="Calibri" w:hAnsi="Times New Roman" w:cs="Times New Roman"/>
          <w:sz w:val="24"/>
          <w:szCs w:val="24"/>
        </w:rPr>
        <w:t>, поворот налево, направо. Диагональ.</w:t>
      </w:r>
    </w:p>
    <w:p w:rsidR="00F75D76" w:rsidRDefault="0084080D"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(4 ч.</w:t>
      </w:r>
      <w:proofErr w:type="gramStart"/>
      <w:r w:rsidR="00F75D76" w:rsidRPr="00BA49EF">
        <w:rPr>
          <w:rFonts w:ascii="Times New Roman" w:eastAsia="Calibri" w:hAnsi="Times New Roman" w:cs="Times New Roman"/>
          <w:i/>
          <w:sz w:val="24"/>
          <w:szCs w:val="24"/>
          <w:u w:val="single"/>
        </w:rPr>
        <w:t>):</w:t>
      </w:r>
      <w:r w:rsidR="00F75D76" w:rsidRPr="00BA49EF">
        <w:rPr>
          <w:rFonts w:ascii="Times New Roman" w:eastAsia="Calibri" w:hAnsi="Times New Roman" w:cs="Times New Roman"/>
          <w:sz w:val="24"/>
          <w:szCs w:val="24"/>
        </w:rPr>
        <w:t>Упражнением</w:t>
      </w:r>
      <w:proofErr w:type="gramEnd"/>
      <w:r w:rsidR="00F75D76" w:rsidRPr="00BA49EF">
        <w:rPr>
          <w:rFonts w:ascii="Times New Roman" w:eastAsia="Calibri" w:hAnsi="Times New Roman" w:cs="Times New Roman"/>
          <w:sz w:val="24"/>
          <w:szCs w:val="24"/>
        </w:rPr>
        <w:t xml:space="preserve"> с перестроением  композиционного рисунка: круги, линии, звездочки, воротца и т.д. Самостоятельный выбор рисунка. Продвижение в различных рисунках по одному и в паре с построениями. Объемность рисунка и его выразительность.</w:t>
      </w:r>
    </w:p>
    <w:p w:rsidR="008D09E2" w:rsidRPr="00BA49EF" w:rsidRDefault="008D09E2" w:rsidP="00F75D76">
      <w:pPr>
        <w:spacing w:after="0" w:line="240" w:lineRule="auto"/>
        <w:jc w:val="both"/>
        <w:rPr>
          <w:rFonts w:ascii="Times New Roman" w:eastAsia="Calibri" w:hAnsi="Times New Roman" w:cs="Times New Roman"/>
          <w:b/>
          <w:sz w:val="24"/>
          <w:szCs w:val="24"/>
        </w:rPr>
      </w:pPr>
    </w:p>
    <w:p w:rsidR="00F75D76" w:rsidRPr="00BA49EF" w:rsidRDefault="00F75D76" w:rsidP="000C78A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Партерная гимнастика – 25 часов.</w:t>
      </w:r>
    </w:p>
    <w:p w:rsidR="000E23EA" w:rsidRPr="00BA49EF" w:rsidRDefault="0084080D" w:rsidP="00F75D76">
      <w:pPr>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Cs/>
          <w:i/>
          <w:color w:val="000000"/>
          <w:sz w:val="24"/>
          <w:szCs w:val="24"/>
          <w:u w:val="single"/>
        </w:rPr>
        <w:t>Т</w:t>
      </w:r>
      <w:r w:rsidR="00F75D76" w:rsidRPr="00BA49EF">
        <w:rPr>
          <w:rFonts w:ascii="Times New Roman" w:eastAsia="Calibri" w:hAnsi="Times New Roman" w:cs="Times New Roman"/>
          <w:bCs/>
          <w:i/>
          <w:color w:val="000000"/>
          <w:sz w:val="24"/>
          <w:szCs w:val="24"/>
          <w:u w:val="single"/>
        </w:rPr>
        <w:t>еория- (5 час.)</w:t>
      </w:r>
      <w:r w:rsidR="00F75D76" w:rsidRPr="00BA49EF">
        <w:rPr>
          <w:rFonts w:ascii="Times New Roman" w:eastAsia="Calibri" w:hAnsi="Times New Roman" w:cs="Times New Roman"/>
          <w:b/>
          <w:bCs/>
          <w:i/>
          <w:color w:val="000000"/>
          <w:sz w:val="24"/>
          <w:szCs w:val="24"/>
        </w:rPr>
        <w:t>:</w:t>
      </w:r>
      <w:r w:rsidR="00F75D76" w:rsidRPr="00BA49EF">
        <w:rPr>
          <w:rFonts w:ascii="Times New Roman" w:eastAsia="Calibri" w:hAnsi="Times New Roman" w:cs="Times New Roman"/>
          <w:b/>
          <w:bCs/>
          <w:color w:val="000000"/>
          <w:sz w:val="24"/>
          <w:szCs w:val="24"/>
        </w:rPr>
        <w:t xml:space="preserve"> </w:t>
      </w:r>
    </w:p>
    <w:p w:rsidR="000E23EA" w:rsidRPr="00BA49EF" w:rsidRDefault="000E23EA" w:rsidP="000E23EA">
      <w:pPr>
        <w:pStyle w:val="a8"/>
        <w:numPr>
          <w:ilvl w:val="0"/>
          <w:numId w:val="17"/>
        </w:numPr>
        <w:spacing w:after="0" w:line="240" w:lineRule="auto"/>
        <w:jc w:val="both"/>
        <w:rPr>
          <w:rFonts w:ascii="Times New Roman" w:eastAsia="Calibri" w:hAnsi="Times New Roman" w:cs="Times New Roman"/>
          <w:b/>
          <w:bCs/>
          <w:color w:val="000000"/>
          <w:sz w:val="24"/>
          <w:szCs w:val="24"/>
        </w:rPr>
      </w:pPr>
      <w:r w:rsidRPr="00BA49EF">
        <w:rPr>
          <w:rFonts w:ascii="Times New Roman" w:eastAsia="Calibri" w:hAnsi="Times New Roman" w:cs="Times New Roman"/>
          <w:bCs/>
          <w:color w:val="000000"/>
          <w:sz w:val="24"/>
          <w:szCs w:val="24"/>
        </w:rPr>
        <w:t>методика исполнения движений</w:t>
      </w:r>
      <w:r w:rsidR="00F75D76" w:rsidRPr="00BA49EF">
        <w:rPr>
          <w:rFonts w:ascii="Times New Roman" w:eastAsia="Calibri" w:hAnsi="Times New Roman" w:cs="Times New Roman"/>
          <w:b/>
          <w:bCs/>
          <w:color w:val="000000"/>
          <w:sz w:val="24"/>
          <w:szCs w:val="24"/>
        </w:rPr>
        <w:t xml:space="preserve"> </w:t>
      </w:r>
    </w:p>
    <w:p w:rsidR="00F75D76" w:rsidRPr="00BA49EF" w:rsidRDefault="000E23EA" w:rsidP="000E23EA">
      <w:pPr>
        <w:pStyle w:val="a8"/>
        <w:numPr>
          <w:ilvl w:val="0"/>
          <w:numId w:val="17"/>
        </w:numPr>
        <w:spacing w:after="0" w:line="240" w:lineRule="auto"/>
        <w:jc w:val="both"/>
        <w:rPr>
          <w:rFonts w:ascii="Times New Roman" w:eastAsia="Calibri" w:hAnsi="Times New Roman" w:cs="Times New Roman"/>
          <w:bCs/>
          <w:color w:val="000000"/>
          <w:sz w:val="24"/>
          <w:szCs w:val="24"/>
        </w:rPr>
      </w:pPr>
      <w:r w:rsidRPr="00BA49EF">
        <w:rPr>
          <w:rFonts w:ascii="Times New Roman" w:eastAsia="Calibri" w:hAnsi="Times New Roman" w:cs="Times New Roman"/>
          <w:bCs/>
          <w:color w:val="000000"/>
          <w:sz w:val="24"/>
          <w:szCs w:val="24"/>
        </w:rPr>
        <w:t>о</w:t>
      </w:r>
      <w:r w:rsidR="00F75D76" w:rsidRPr="00BA49EF">
        <w:rPr>
          <w:rFonts w:ascii="Times New Roman" w:eastAsia="Calibri" w:hAnsi="Times New Roman" w:cs="Times New Roman"/>
          <w:bCs/>
          <w:color w:val="000000"/>
          <w:sz w:val="24"/>
          <w:szCs w:val="24"/>
        </w:rPr>
        <w:t>своение навыков постановки корпуса в хореографии.</w:t>
      </w:r>
      <w:r w:rsidR="00F75D76" w:rsidRPr="00BA49EF">
        <w:rPr>
          <w:rFonts w:ascii="Times New Roman" w:eastAsia="Calibri" w:hAnsi="Times New Roman" w:cs="Times New Roman"/>
          <w:sz w:val="24"/>
          <w:szCs w:val="24"/>
        </w:rPr>
        <w:t xml:space="preserve"> </w:t>
      </w:r>
      <w:r w:rsidR="00F75D76" w:rsidRPr="00BA49EF">
        <w:rPr>
          <w:rFonts w:ascii="Times New Roman" w:eastAsia="Calibri" w:hAnsi="Times New Roman" w:cs="Times New Roman"/>
          <w:bCs/>
          <w:color w:val="000000"/>
          <w:sz w:val="24"/>
          <w:szCs w:val="24"/>
        </w:rPr>
        <w:t>«Птичка» - форма натянутой стопы с оттяжкой к мизинцу.</w:t>
      </w:r>
    </w:p>
    <w:p w:rsidR="000E23EA" w:rsidRPr="00BA49EF" w:rsidRDefault="0084080D"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(20 ч.):</w:t>
      </w:r>
      <w:r w:rsidR="00F75D76" w:rsidRPr="00BA49EF">
        <w:rPr>
          <w:rFonts w:ascii="Times New Roman" w:eastAsia="Calibri" w:hAnsi="Times New Roman" w:cs="Times New Roman"/>
          <w:sz w:val="24"/>
          <w:szCs w:val="24"/>
        </w:rPr>
        <w:t xml:space="preserve"> </w:t>
      </w:r>
    </w:p>
    <w:p w:rsidR="00F75D76" w:rsidRPr="00BA49EF" w:rsidRDefault="000E23EA" w:rsidP="0094656A">
      <w:pPr>
        <w:pStyle w:val="a8"/>
        <w:numPr>
          <w:ilvl w:val="0"/>
          <w:numId w:val="18"/>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у</w:t>
      </w:r>
      <w:r w:rsidR="00F75D76" w:rsidRPr="00BA49EF">
        <w:rPr>
          <w:rFonts w:ascii="Times New Roman" w:eastAsia="Calibri" w:hAnsi="Times New Roman" w:cs="Times New Roman"/>
          <w:sz w:val="24"/>
          <w:szCs w:val="24"/>
        </w:rPr>
        <w:t>пражнения на развитие «</w:t>
      </w:r>
      <w:proofErr w:type="spellStart"/>
      <w:r w:rsidR="00F75D76" w:rsidRPr="00BA49EF">
        <w:rPr>
          <w:rFonts w:ascii="Times New Roman" w:eastAsia="Calibri" w:hAnsi="Times New Roman" w:cs="Times New Roman"/>
          <w:sz w:val="24"/>
          <w:szCs w:val="24"/>
        </w:rPr>
        <w:t>выворотности</w:t>
      </w:r>
      <w:proofErr w:type="spellEnd"/>
      <w:r w:rsidR="00F75D76" w:rsidRPr="00BA49EF">
        <w:rPr>
          <w:rFonts w:ascii="Times New Roman" w:eastAsia="Calibri" w:hAnsi="Times New Roman" w:cs="Times New Roman"/>
          <w:sz w:val="24"/>
          <w:szCs w:val="24"/>
        </w:rPr>
        <w:t xml:space="preserve">» и танцевального шага. «Лягушка» </w:t>
      </w:r>
      <w:r w:rsidR="00F75D76" w:rsidRPr="00BA49EF">
        <w:rPr>
          <w:rFonts w:eastAsia="Calibri"/>
          <w:sz w:val="24"/>
          <w:szCs w:val="24"/>
        </w:rPr>
        <w:sym w:font="Symbol" w:char="F02D"/>
      </w:r>
      <w:r w:rsidR="00F75D76" w:rsidRPr="00BA49EF">
        <w:rPr>
          <w:rFonts w:ascii="Times New Roman" w:eastAsia="Calibri" w:hAnsi="Times New Roman" w:cs="Times New Roman"/>
          <w:sz w:val="24"/>
          <w:szCs w:val="24"/>
        </w:rPr>
        <w:t xml:space="preserve"> в положении лежа на животе. М/р 4/4.</w:t>
      </w:r>
    </w:p>
    <w:p w:rsidR="00F75D76" w:rsidRPr="00BA49EF" w:rsidRDefault="000E23EA" w:rsidP="0094656A">
      <w:pPr>
        <w:pStyle w:val="a8"/>
        <w:numPr>
          <w:ilvl w:val="0"/>
          <w:numId w:val="18"/>
        </w:numPr>
        <w:shd w:val="clear" w:color="auto" w:fill="FFFFFF"/>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color w:val="000000"/>
          <w:spacing w:val="-5"/>
          <w:sz w:val="24"/>
          <w:szCs w:val="24"/>
        </w:rPr>
        <w:t xml:space="preserve">упражнения </w:t>
      </w:r>
      <w:proofErr w:type="gramStart"/>
      <w:r w:rsidRPr="00BA49EF">
        <w:rPr>
          <w:rFonts w:ascii="Times New Roman" w:eastAsia="Calibri" w:hAnsi="Times New Roman" w:cs="Times New Roman"/>
          <w:color w:val="000000"/>
          <w:spacing w:val="-5"/>
          <w:sz w:val="24"/>
          <w:szCs w:val="24"/>
        </w:rPr>
        <w:t>для р</w:t>
      </w:r>
      <w:r w:rsidR="00F75D76" w:rsidRPr="00BA49EF">
        <w:rPr>
          <w:rFonts w:ascii="Times New Roman" w:eastAsia="Calibri" w:hAnsi="Times New Roman" w:cs="Times New Roman"/>
          <w:color w:val="000000"/>
          <w:spacing w:val="-5"/>
          <w:sz w:val="24"/>
          <w:szCs w:val="24"/>
        </w:rPr>
        <w:t>азвитие</w:t>
      </w:r>
      <w:proofErr w:type="gramEnd"/>
      <w:r w:rsidR="00F75D76" w:rsidRPr="00BA49EF">
        <w:rPr>
          <w:rFonts w:ascii="Times New Roman" w:eastAsia="Calibri" w:hAnsi="Times New Roman" w:cs="Times New Roman"/>
          <w:color w:val="000000"/>
          <w:spacing w:val="-5"/>
          <w:sz w:val="24"/>
          <w:szCs w:val="24"/>
        </w:rPr>
        <w:t xml:space="preserve"> и укрепление подвижности и натянутости стоп.</w:t>
      </w:r>
    </w:p>
    <w:p w:rsidR="00F75D76" w:rsidRPr="00BA49EF" w:rsidRDefault="000E23EA" w:rsidP="0094656A">
      <w:pPr>
        <w:pStyle w:val="a8"/>
        <w:numPr>
          <w:ilvl w:val="0"/>
          <w:numId w:val="18"/>
        </w:numPr>
        <w:shd w:val="clear" w:color="auto" w:fill="FFFFFF"/>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color w:val="000000"/>
          <w:spacing w:val="-3"/>
          <w:sz w:val="24"/>
          <w:szCs w:val="24"/>
        </w:rPr>
        <w:t>(п</w:t>
      </w:r>
      <w:r w:rsidR="00F75D76" w:rsidRPr="00BA49EF">
        <w:rPr>
          <w:rFonts w:ascii="Times New Roman" w:eastAsia="Calibri" w:hAnsi="Times New Roman" w:cs="Times New Roman"/>
          <w:color w:val="000000"/>
          <w:spacing w:val="-3"/>
          <w:sz w:val="24"/>
          <w:szCs w:val="24"/>
        </w:rPr>
        <w:t xml:space="preserve">оложение стоп выворотное и не выворотное. Сокращенное (утюжок) и натянутое. Упражнения на сокращение и натяжение и разворот стоп в положении </w:t>
      </w:r>
      <w:r w:rsidR="00F75D76" w:rsidRPr="00BA49EF">
        <w:rPr>
          <w:rFonts w:ascii="Times New Roman" w:eastAsia="Calibri" w:hAnsi="Times New Roman" w:cs="Times New Roman"/>
          <w:color w:val="000000"/>
          <w:spacing w:val="-4"/>
          <w:sz w:val="24"/>
          <w:szCs w:val="24"/>
        </w:rPr>
        <w:t>лежа на спине и сидя. Чередуется плавное и резкое исполнение. М/р 4/4 и 2/4.</w:t>
      </w:r>
      <w:r w:rsidRPr="00BA49EF">
        <w:rPr>
          <w:rFonts w:ascii="Times New Roman" w:eastAsia="Calibri" w:hAnsi="Times New Roman" w:cs="Times New Roman"/>
          <w:color w:val="000000"/>
          <w:spacing w:val="-4"/>
          <w:sz w:val="24"/>
          <w:szCs w:val="24"/>
        </w:rPr>
        <w:t>)</w:t>
      </w:r>
    </w:p>
    <w:p w:rsidR="000E23EA" w:rsidRPr="00BA49EF" w:rsidRDefault="000E23EA" w:rsidP="0094656A">
      <w:pPr>
        <w:pStyle w:val="a8"/>
        <w:numPr>
          <w:ilvl w:val="0"/>
          <w:numId w:val="18"/>
        </w:numPr>
        <w:shd w:val="clear" w:color="auto" w:fill="FFFFFF"/>
        <w:spacing w:after="0" w:line="240" w:lineRule="auto"/>
        <w:jc w:val="both"/>
        <w:rPr>
          <w:rFonts w:ascii="Times New Roman" w:eastAsia="Calibri" w:hAnsi="Times New Roman" w:cs="Times New Roman"/>
          <w:color w:val="000000"/>
          <w:spacing w:val="-6"/>
          <w:sz w:val="24"/>
          <w:szCs w:val="24"/>
        </w:rPr>
      </w:pPr>
      <w:r w:rsidRPr="00BA49EF">
        <w:rPr>
          <w:rFonts w:ascii="Times New Roman" w:eastAsia="Calibri" w:hAnsi="Times New Roman" w:cs="Times New Roman"/>
          <w:color w:val="000000"/>
          <w:spacing w:val="-6"/>
          <w:sz w:val="24"/>
          <w:szCs w:val="24"/>
        </w:rPr>
        <w:t>у</w:t>
      </w:r>
      <w:r w:rsidR="00F75D76" w:rsidRPr="00BA49EF">
        <w:rPr>
          <w:rFonts w:ascii="Times New Roman" w:eastAsia="Calibri" w:hAnsi="Times New Roman" w:cs="Times New Roman"/>
          <w:color w:val="000000"/>
          <w:spacing w:val="-6"/>
          <w:sz w:val="24"/>
          <w:szCs w:val="24"/>
        </w:rPr>
        <w:t>крепление мышц спины</w:t>
      </w:r>
      <w:r w:rsidR="0094656A" w:rsidRPr="00BA49EF">
        <w:rPr>
          <w:rFonts w:ascii="Times New Roman" w:eastAsia="Calibri" w:hAnsi="Times New Roman" w:cs="Times New Roman"/>
          <w:color w:val="000000"/>
          <w:spacing w:val="-6"/>
          <w:sz w:val="24"/>
          <w:szCs w:val="24"/>
        </w:rPr>
        <w:t xml:space="preserve"> (упр. « Самолетик», «Лодочка», « Колечко» т.д.)</w:t>
      </w:r>
    </w:p>
    <w:p w:rsidR="00F75D76" w:rsidRPr="00BA49EF" w:rsidRDefault="00F75D76" w:rsidP="0094656A">
      <w:pPr>
        <w:pStyle w:val="a8"/>
        <w:numPr>
          <w:ilvl w:val="0"/>
          <w:numId w:val="18"/>
        </w:numPr>
        <w:shd w:val="clear" w:color="auto" w:fill="FFFFFF"/>
        <w:spacing w:after="0" w:line="240" w:lineRule="auto"/>
        <w:jc w:val="both"/>
        <w:rPr>
          <w:rFonts w:ascii="Times New Roman" w:eastAsia="Calibri" w:hAnsi="Times New Roman" w:cs="Times New Roman"/>
          <w:color w:val="000000"/>
          <w:spacing w:val="-6"/>
          <w:sz w:val="24"/>
          <w:szCs w:val="24"/>
        </w:rPr>
      </w:pPr>
      <w:r w:rsidRPr="00BA49EF">
        <w:rPr>
          <w:rFonts w:ascii="Times New Roman" w:eastAsia="Calibri" w:hAnsi="Times New Roman" w:cs="Times New Roman"/>
          <w:sz w:val="24"/>
          <w:szCs w:val="24"/>
        </w:rPr>
        <w:t>крепление мышц живота</w:t>
      </w:r>
      <w:r w:rsidR="0094656A" w:rsidRPr="00BA49EF">
        <w:rPr>
          <w:rFonts w:ascii="Times New Roman" w:eastAsia="Calibri" w:hAnsi="Times New Roman" w:cs="Times New Roman"/>
          <w:sz w:val="24"/>
          <w:szCs w:val="24"/>
        </w:rPr>
        <w:t xml:space="preserve"> (упр. «Уголок», </w:t>
      </w:r>
      <w:proofErr w:type="gramStart"/>
      <w:r w:rsidR="0094656A" w:rsidRPr="00BA49EF">
        <w:rPr>
          <w:rFonts w:ascii="Times New Roman" w:eastAsia="Calibri" w:hAnsi="Times New Roman" w:cs="Times New Roman"/>
          <w:sz w:val="24"/>
          <w:szCs w:val="24"/>
        </w:rPr>
        <w:t xml:space="preserve">« </w:t>
      </w:r>
      <w:proofErr w:type="spellStart"/>
      <w:r w:rsidR="0094656A" w:rsidRPr="00BA49EF">
        <w:rPr>
          <w:rFonts w:ascii="Times New Roman" w:eastAsia="Calibri" w:hAnsi="Times New Roman" w:cs="Times New Roman"/>
          <w:sz w:val="24"/>
          <w:szCs w:val="24"/>
        </w:rPr>
        <w:t>Цыфры</w:t>
      </w:r>
      <w:proofErr w:type="spellEnd"/>
      <w:proofErr w:type="gramEnd"/>
      <w:r w:rsidR="0094656A" w:rsidRPr="00BA49EF">
        <w:rPr>
          <w:rFonts w:ascii="Times New Roman" w:eastAsia="Calibri" w:hAnsi="Times New Roman" w:cs="Times New Roman"/>
          <w:sz w:val="24"/>
          <w:szCs w:val="24"/>
        </w:rPr>
        <w:t xml:space="preserve">» </w:t>
      </w:r>
      <w:proofErr w:type="spellStart"/>
      <w:r w:rsidR="0094656A" w:rsidRPr="00BA49EF">
        <w:rPr>
          <w:rFonts w:ascii="Times New Roman" w:eastAsia="Calibri" w:hAnsi="Times New Roman" w:cs="Times New Roman"/>
          <w:sz w:val="24"/>
          <w:szCs w:val="24"/>
        </w:rPr>
        <w:t>т.д</w:t>
      </w:r>
      <w:proofErr w:type="spellEnd"/>
      <w:r w:rsidR="0094656A" w:rsidRPr="00BA49EF">
        <w:rPr>
          <w:rFonts w:ascii="Times New Roman" w:eastAsia="Calibri" w:hAnsi="Times New Roman" w:cs="Times New Roman"/>
          <w:sz w:val="24"/>
          <w:szCs w:val="24"/>
        </w:rPr>
        <w:t>)</w:t>
      </w:r>
    </w:p>
    <w:p w:rsidR="00F75D76" w:rsidRDefault="00F75D76" w:rsidP="0094656A">
      <w:pPr>
        <w:pStyle w:val="a8"/>
        <w:numPr>
          <w:ilvl w:val="0"/>
          <w:numId w:val="18"/>
        </w:num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Растяжки, шпагаты.</w:t>
      </w:r>
    </w:p>
    <w:p w:rsidR="0084080D" w:rsidRPr="00BA49EF" w:rsidRDefault="0084080D" w:rsidP="0084080D">
      <w:pPr>
        <w:pStyle w:val="a8"/>
        <w:spacing w:after="0" w:line="240" w:lineRule="auto"/>
        <w:jc w:val="both"/>
        <w:rPr>
          <w:rFonts w:ascii="Times New Roman" w:eastAsia="Calibri" w:hAnsi="Times New Roman" w:cs="Times New Roman"/>
          <w:sz w:val="24"/>
          <w:szCs w:val="24"/>
        </w:rPr>
      </w:pPr>
    </w:p>
    <w:p w:rsidR="00F75D76" w:rsidRPr="00BA49EF" w:rsidRDefault="00F75D76"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7. Этюды, танцевальные игры, массовые танцы – 12часов.</w:t>
      </w:r>
    </w:p>
    <w:p w:rsidR="00F75D76" w:rsidRPr="00BA49EF" w:rsidRDefault="0084080D"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i/>
          <w:color w:val="000000"/>
          <w:sz w:val="24"/>
          <w:szCs w:val="24"/>
          <w:u w:val="single"/>
        </w:rPr>
        <w:t>Т</w:t>
      </w:r>
      <w:r w:rsidR="00F75D76" w:rsidRPr="00BA49EF">
        <w:rPr>
          <w:rFonts w:ascii="Times New Roman" w:eastAsia="Calibri" w:hAnsi="Times New Roman" w:cs="Times New Roman"/>
          <w:bCs/>
          <w:i/>
          <w:color w:val="000000"/>
          <w:sz w:val="24"/>
          <w:szCs w:val="24"/>
          <w:u w:val="single"/>
        </w:rPr>
        <w:t>еория- (3 час.)</w:t>
      </w:r>
      <w:r w:rsidR="00F75D76" w:rsidRPr="00BA49EF">
        <w:rPr>
          <w:rFonts w:ascii="Times New Roman" w:eastAsia="Calibri" w:hAnsi="Times New Roman" w:cs="Times New Roman"/>
          <w:b/>
          <w:bCs/>
          <w:i/>
          <w:color w:val="000000"/>
          <w:sz w:val="24"/>
          <w:szCs w:val="24"/>
        </w:rPr>
        <w:t>:</w:t>
      </w:r>
      <w:r w:rsidR="00F75D76" w:rsidRPr="00BA49EF">
        <w:rPr>
          <w:rFonts w:ascii="Times New Roman" w:eastAsia="Calibri" w:hAnsi="Times New Roman" w:cs="Times New Roman"/>
          <w:b/>
          <w:bCs/>
          <w:color w:val="000000"/>
          <w:sz w:val="24"/>
          <w:szCs w:val="24"/>
        </w:rPr>
        <w:t xml:space="preserve">  </w:t>
      </w:r>
      <w:r w:rsidR="00F75D76" w:rsidRPr="00BA49EF">
        <w:rPr>
          <w:rFonts w:ascii="Times New Roman" w:eastAsia="Calibri" w:hAnsi="Times New Roman" w:cs="Times New Roman"/>
          <w:bCs/>
          <w:color w:val="000000"/>
          <w:sz w:val="24"/>
          <w:szCs w:val="24"/>
        </w:rPr>
        <w:t>Понятие «этюда», массовых танцев, танцевальных игр,</w:t>
      </w:r>
      <w:r w:rsidR="00F75D76" w:rsidRPr="00BA49EF">
        <w:rPr>
          <w:rFonts w:ascii="Times New Roman" w:eastAsia="Calibri" w:hAnsi="Times New Roman" w:cs="Times New Roman"/>
          <w:b/>
          <w:bCs/>
          <w:color w:val="000000"/>
          <w:sz w:val="24"/>
          <w:szCs w:val="24"/>
        </w:rPr>
        <w:t xml:space="preserve"> </w:t>
      </w:r>
    </w:p>
    <w:p w:rsidR="00F75D76" w:rsidRPr="00BA49EF" w:rsidRDefault="0084080D"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(9 ч.):</w:t>
      </w:r>
      <w:r w:rsidR="00F75D76" w:rsidRPr="00BA49EF">
        <w:rPr>
          <w:rFonts w:ascii="Times New Roman" w:eastAsia="Calibri" w:hAnsi="Times New Roman" w:cs="Times New Roman"/>
          <w:sz w:val="24"/>
          <w:szCs w:val="24"/>
        </w:rPr>
        <w:t xml:space="preserve"> </w:t>
      </w:r>
      <w:r w:rsidR="00F75D76" w:rsidRPr="00BA49EF">
        <w:rPr>
          <w:rFonts w:ascii="Times New Roman" w:eastAsia="Calibri" w:hAnsi="Times New Roman" w:cs="Times New Roman"/>
          <w:bCs/>
          <w:color w:val="000000"/>
          <w:sz w:val="24"/>
          <w:szCs w:val="24"/>
        </w:rPr>
        <w:t>С</w:t>
      </w:r>
      <w:r w:rsidR="00F75D76" w:rsidRPr="00BA49EF">
        <w:rPr>
          <w:rFonts w:ascii="Times New Roman" w:eastAsia="Calibri" w:hAnsi="Times New Roman" w:cs="Times New Roman"/>
          <w:sz w:val="24"/>
          <w:szCs w:val="24"/>
        </w:rPr>
        <w:t xml:space="preserve">овершенствование основных движений и элементов танца, работа над выразительностью в различных сочетаниях друг с другом. </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На основе изученных движений и элементов танца составляются законченные танцевальные композиции на закрепление полученных умений и навыков.</w:t>
      </w:r>
    </w:p>
    <w:p w:rsidR="00F75D76"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«А ну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перепляши»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этюд в характере перепляса. «Сапожки»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этюд на развитие выразительности исполнения, эмоциональности. «Ладушки»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парный танец на развитие навыков (этики общения мальчиков и девочек). «Муха-Цокотуха»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на образ, выразительность. «Вальс», «Хоровод», «На качелях» и </w:t>
      </w:r>
      <w:proofErr w:type="gramStart"/>
      <w:r w:rsidRPr="00BA49EF">
        <w:rPr>
          <w:rFonts w:ascii="Times New Roman" w:eastAsia="Calibri" w:hAnsi="Times New Roman" w:cs="Times New Roman"/>
          <w:sz w:val="24"/>
          <w:szCs w:val="24"/>
        </w:rPr>
        <w:t>т.д.«</w:t>
      </w:r>
      <w:proofErr w:type="gramEnd"/>
      <w:r w:rsidRPr="00BA49EF">
        <w:rPr>
          <w:rFonts w:ascii="Times New Roman" w:eastAsia="Calibri" w:hAnsi="Times New Roman" w:cs="Times New Roman"/>
          <w:sz w:val="24"/>
          <w:szCs w:val="24"/>
        </w:rPr>
        <w:t xml:space="preserve">Часики» </w:t>
      </w:r>
      <w:r w:rsidRPr="00BA49EF">
        <w:rPr>
          <w:rFonts w:ascii="Times New Roman" w:eastAsia="Calibri" w:hAnsi="Times New Roman" w:cs="Times New Roman"/>
          <w:sz w:val="24"/>
          <w:szCs w:val="24"/>
        </w:rPr>
        <w:sym w:font="Symbol" w:char="F02D"/>
      </w:r>
      <w:r w:rsidRPr="00BA49EF">
        <w:rPr>
          <w:rFonts w:ascii="Times New Roman" w:eastAsia="Calibri" w:hAnsi="Times New Roman" w:cs="Times New Roman"/>
          <w:sz w:val="24"/>
          <w:szCs w:val="24"/>
        </w:rPr>
        <w:t xml:space="preserve"> ритмические движения руками, изображающие ход стрелок. Движения руками сочетаются с наклонами и поворотом головы, подъемом плеч, движением ног, поднимая и сгибая их в коленях, приседаниями. </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lastRenderedPageBreak/>
        <w:t>Образно-ритмические, танцевально-игровые, сюжетно-ролевые комбинации и этюды. Исполнение движений выразительно, образно, в соответствии с характерами, стилем музыкального произведения. Развитие внимание и фантазии у детей в  танцевальных комбинациях.</w:t>
      </w:r>
    </w:p>
    <w:p w:rsidR="007261EE" w:rsidRPr="00BA49EF" w:rsidRDefault="007261EE" w:rsidP="00F75D76">
      <w:pPr>
        <w:spacing w:after="0" w:line="240" w:lineRule="auto"/>
        <w:jc w:val="both"/>
        <w:rPr>
          <w:rFonts w:ascii="Times New Roman" w:eastAsia="Calibri" w:hAnsi="Times New Roman" w:cs="Times New Roman"/>
          <w:sz w:val="24"/>
          <w:szCs w:val="24"/>
        </w:rPr>
      </w:pPr>
    </w:p>
    <w:p w:rsidR="00F75D76" w:rsidRPr="00BA49EF" w:rsidRDefault="00F75D76"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8. Постановочная работа – 8 часов.</w:t>
      </w:r>
    </w:p>
    <w:p w:rsidR="00F75D76" w:rsidRPr="00BA49EF" w:rsidRDefault="007261EE" w:rsidP="00F75D76">
      <w:pPr>
        <w:tabs>
          <w:tab w:val="left" w:pos="3330"/>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i/>
          <w:sz w:val="24"/>
          <w:szCs w:val="24"/>
          <w:u w:val="single"/>
        </w:rPr>
        <w:t>Т</w:t>
      </w:r>
      <w:r w:rsidR="00F75D76" w:rsidRPr="00BA49EF">
        <w:rPr>
          <w:rFonts w:ascii="Times New Roman" w:eastAsia="Calibri" w:hAnsi="Times New Roman" w:cs="Times New Roman"/>
          <w:i/>
          <w:sz w:val="24"/>
          <w:szCs w:val="24"/>
          <w:u w:val="single"/>
        </w:rPr>
        <w:t>еория (2 ч.):</w:t>
      </w:r>
      <w:r w:rsidR="00F75D76" w:rsidRPr="00BA49EF">
        <w:rPr>
          <w:rFonts w:ascii="Times New Roman" w:eastAsia="Calibri" w:hAnsi="Times New Roman" w:cs="Times New Roman"/>
          <w:sz w:val="24"/>
          <w:szCs w:val="24"/>
        </w:rPr>
        <w:t xml:space="preserve"> Техника безопасности при выполнении танцевальных композиций.</w:t>
      </w:r>
      <w:r w:rsidR="0094656A" w:rsidRPr="00BA49EF">
        <w:rPr>
          <w:rFonts w:ascii="Times New Roman" w:eastAsia="Calibri" w:hAnsi="Times New Roman" w:cs="Times New Roman"/>
          <w:sz w:val="24"/>
          <w:szCs w:val="24"/>
        </w:rPr>
        <w:t xml:space="preserve"> Работа в парах</w:t>
      </w:r>
    </w:p>
    <w:p w:rsidR="00F75D76" w:rsidRPr="00BA49EF" w:rsidRDefault="007261EE" w:rsidP="00F75D7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П</w:t>
      </w:r>
      <w:r w:rsidR="00F75D76" w:rsidRPr="00BA49EF">
        <w:rPr>
          <w:rFonts w:ascii="Times New Roman" w:eastAsia="Calibri" w:hAnsi="Times New Roman" w:cs="Times New Roman"/>
          <w:i/>
          <w:sz w:val="24"/>
          <w:szCs w:val="24"/>
          <w:u w:val="single"/>
        </w:rPr>
        <w:t>рактика (6ч.):</w:t>
      </w:r>
      <w:r w:rsidR="00F75D76" w:rsidRPr="00BA49EF">
        <w:rPr>
          <w:rFonts w:ascii="Times New Roman" w:eastAsia="Calibri" w:hAnsi="Times New Roman" w:cs="Times New Roman"/>
          <w:sz w:val="24"/>
          <w:szCs w:val="24"/>
        </w:rPr>
        <w:t xml:space="preserve"> Разучивание танцевальных этюдов, танцевальных постановок, репетиции на сцене.</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На основе изученных движений и элементов танца составляются законченные танцевальные композиции для закрепления полученных умений и навыков. Например: «Веселая прогулка»; «Утята»; «Гномы». </w:t>
      </w:r>
    </w:p>
    <w:p w:rsidR="007261EE" w:rsidRPr="00BA49EF" w:rsidRDefault="007261EE" w:rsidP="00F75D76">
      <w:pPr>
        <w:spacing w:after="0" w:line="240" w:lineRule="auto"/>
        <w:jc w:val="both"/>
        <w:rPr>
          <w:rFonts w:ascii="Times New Roman" w:eastAsia="Calibri" w:hAnsi="Times New Roman" w:cs="Times New Roman"/>
          <w:sz w:val="24"/>
          <w:szCs w:val="24"/>
        </w:rPr>
      </w:pPr>
    </w:p>
    <w:p w:rsidR="00F75D76" w:rsidRPr="00BA49EF" w:rsidRDefault="000C78A6"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 xml:space="preserve">9. Итоговое занятие </w:t>
      </w:r>
    </w:p>
    <w:p w:rsidR="000C78A6" w:rsidRPr="00BA49EF" w:rsidRDefault="000C78A6" w:rsidP="00F75D76">
      <w:pPr>
        <w:spacing w:after="0" w:line="240" w:lineRule="auto"/>
        <w:jc w:val="both"/>
        <w:rPr>
          <w:rFonts w:ascii="Times New Roman" w:eastAsia="Calibri" w:hAnsi="Times New Roman" w:cs="Times New Roman"/>
          <w:i/>
          <w:sz w:val="24"/>
          <w:szCs w:val="24"/>
        </w:rPr>
      </w:pPr>
      <w:r w:rsidRPr="00BA49EF">
        <w:rPr>
          <w:rFonts w:ascii="Times New Roman" w:eastAsia="Calibri" w:hAnsi="Times New Roman" w:cs="Times New Roman"/>
          <w:i/>
          <w:sz w:val="24"/>
          <w:szCs w:val="24"/>
        </w:rPr>
        <w:t>практика-1час</w:t>
      </w:r>
    </w:p>
    <w:p w:rsidR="006A47AF" w:rsidRPr="00BA49EF"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 xml:space="preserve">Показ для педагогов и родителей занятия в игровой форме и танцевального </w:t>
      </w:r>
    </w:p>
    <w:p w:rsidR="00F75D76" w:rsidRDefault="00F75D76" w:rsidP="00F75D76">
      <w:pPr>
        <w:spacing w:after="0" w:line="240" w:lineRule="auto"/>
        <w:jc w:val="both"/>
        <w:rPr>
          <w:rFonts w:ascii="Times New Roman" w:eastAsia="Calibri" w:hAnsi="Times New Roman" w:cs="Times New Roman"/>
          <w:sz w:val="24"/>
          <w:szCs w:val="24"/>
        </w:rPr>
      </w:pPr>
      <w:r w:rsidRPr="00BA49EF">
        <w:rPr>
          <w:rFonts w:ascii="Times New Roman" w:eastAsia="Calibri" w:hAnsi="Times New Roman" w:cs="Times New Roman"/>
          <w:sz w:val="24"/>
          <w:szCs w:val="24"/>
        </w:rPr>
        <w:t>этюда.</w:t>
      </w:r>
      <w:r w:rsidR="006A47AF" w:rsidRPr="00BA49EF">
        <w:rPr>
          <w:rFonts w:ascii="Times New Roman" w:eastAsia="Calibri" w:hAnsi="Times New Roman" w:cs="Times New Roman"/>
          <w:sz w:val="24"/>
          <w:szCs w:val="24"/>
        </w:rPr>
        <w:t xml:space="preserve"> </w:t>
      </w:r>
    </w:p>
    <w:p w:rsidR="007261EE" w:rsidRPr="00BA49EF" w:rsidRDefault="007261EE" w:rsidP="00F75D76">
      <w:pPr>
        <w:spacing w:after="0" w:line="240" w:lineRule="auto"/>
        <w:jc w:val="both"/>
        <w:rPr>
          <w:rFonts w:ascii="Times New Roman" w:eastAsia="Calibri" w:hAnsi="Times New Roman" w:cs="Times New Roman"/>
          <w:sz w:val="24"/>
          <w:szCs w:val="24"/>
        </w:rPr>
      </w:pPr>
    </w:p>
    <w:p w:rsidR="006A47AF" w:rsidRPr="00BA49EF" w:rsidRDefault="006A47AF" w:rsidP="00F75D76">
      <w:pPr>
        <w:spacing w:after="0" w:line="240" w:lineRule="auto"/>
        <w:jc w:val="both"/>
        <w:rPr>
          <w:rFonts w:ascii="Times New Roman" w:eastAsia="Calibri" w:hAnsi="Times New Roman" w:cs="Times New Roman"/>
          <w:b/>
          <w:i/>
          <w:sz w:val="24"/>
          <w:szCs w:val="24"/>
        </w:rPr>
      </w:pPr>
      <w:r w:rsidRPr="00BA49EF">
        <w:rPr>
          <w:rFonts w:ascii="Times New Roman" w:eastAsia="Calibri" w:hAnsi="Times New Roman" w:cs="Times New Roman"/>
          <w:b/>
          <w:i/>
          <w:sz w:val="24"/>
          <w:szCs w:val="24"/>
        </w:rPr>
        <w:t>10.Концертная деятельность</w:t>
      </w:r>
    </w:p>
    <w:p w:rsidR="000C78A6" w:rsidRPr="00BA49EF" w:rsidRDefault="007261EE" w:rsidP="00F75D76">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000C78A6" w:rsidRPr="00BA49EF">
        <w:rPr>
          <w:rFonts w:ascii="Times New Roman" w:eastAsia="Calibri" w:hAnsi="Times New Roman" w:cs="Times New Roman"/>
          <w:i/>
          <w:sz w:val="24"/>
          <w:szCs w:val="24"/>
        </w:rPr>
        <w:t>рактика-</w:t>
      </w:r>
      <w:r>
        <w:rPr>
          <w:rFonts w:ascii="Times New Roman" w:eastAsia="Calibri" w:hAnsi="Times New Roman" w:cs="Times New Roman"/>
          <w:i/>
          <w:sz w:val="24"/>
          <w:szCs w:val="24"/>
        </w:rPr>
        <w:t xml:space="preserve"> </w:t>
      </w:r>
      <w:r w:rsidR="000C78A6" w:rsidRPr="00BA49EF">
        <w:rPr>
          <w:rFonts w:ascii="Times New Roman" w:eastAsia="Calibri" w:hAnsi="Times New Roman" w:cs="Times New Roman"/>
          <w:i/>
          <w:sz w:val="24"/>
          <w:szCs w:val="24"/>
        </w:rPr>
        <w:t>3</w:t>
      </w:r>
      <w:r>
        <w:rPr>
          <w:rFonts w:ascii="Times New Roman" w:eastAsia="Calibri" w:hAnsi="Times New Roman" w:cs="Times New Roman"/>
          <w:i/>
          <w:sz w:val="24"/>
          <w:szCs w:val="24"/>
        </w:rPr>
        <w:t xml:space="preserve"> </w:t>
      </w:r>
      <w:r w:rsidR="000C78A6" w:rsidRPr="00BA49EF">
        <w:rPr>
          <w:rFonts w:ascii="Times New Roman" w:eastAsia="Calibri" w:hAnsi="Times New Roman" w:cs="Times New Roman"/>
          <w:i/>
          <w:sz w:val="24"/>
          <w:szCs w:val="24"/>
        </w:rPr>
        <w:t>часа</w:t>
      </w:r>
    </w:p>
    <w:p w:rsidR="00F75D76" w:rsidRPr="00BA49EF" w:rsidRDefault="00F75D76" w:rsidP="00F75D76">
      <w:pPr>
        <w:spacing w:after="0" w:line="240" w:lineRule="auto"/>
        <w:jc w:val="center"/>
        <w:rPr>
          <w:rFonts w:ascii="Times New Roman" w:eastAsia="Calibri" w:hAnsi="Times New Roman" w:cs="Times New Roman"/>
          <w:sz w:val="24"/>
          <w:szCs w:val="24"/>
        </w:rPr>
      </w:pPr>
    </w:p>
    <w:p w:rsidR="0069719C" w:rsidRPr="00BA49EF" w:rsidRDefault="006A47AF" w:rsidP="0069719C">
      <w:pPr>
        <w:jc w:val="both"/>
        <w:rPr>
          <w:rFonts w:ascii="Times New Roman" w:hAnsi="Times New Roman" w:cs="Times New Roman"/>
          <w:b/>
          <w:sz w:val="24"/>
          <w:szCs w:val="24"/>
        </w:rPr>
      </w:pPr>
      <w:r w:rsidRPr="00BA49EF">
        <w:rPr>
          <w:rFonts w:ascii="Times New Roman" w:hAnsi="Times New Roman" w:cs="Times New Roman"/>
          <w:b/>
          <w:sz w:val="24"/>
          <w:szCs w:val="24"/>
        </w:rPr>
        <w:t xml:space="preserve">                        </w:t>
      </w:r>
      <w:r w:rsidR="002A3091" w:rsidRPr="00BA49EF">
        <w:rPr>
          <w:rFonts w:ascii="Times New Roman" w:hAnsi="Times New Roman" w:cs="Times New Roman"/>
          <w:b/>
          <w:sz w:val="24"/>
          <w:szCs w:val="24"/>
        </w:rPr>
        <w:t xml:space="preserve"> </w:t>
      </w:r>
      <w:r w:rsidR="0069719C" w:rsidRPr="00BA49EF">
        <w:rPr>
          <w:rFonts w:ascii="Times New Roman" w:hAnsi="Times New Roman" w:cs="Times New Roman"/>
          <w:b/>
          <w:sz w:val="24"/>
          <w:szCs w:val="24"/>
        </w:rPr>
        <w:t xml:space="preserve">УЧЕБНО-ТЕМАТИЧЕСКИЙ ПЛАН </w:t>
      </w:r>
    </w:p>
    <w:p w:rsidR="0069719C" w:rsidRPr="007261EE" w:rsidRDefault="002A3091" w:rsidP="007261EE">
      <w:pPr>
        <w:spacing w:after="0" w:line="240" w:lineRule="auto"/>
        <w:contextualSpacing/>
        <w:jc w:val="both"/>
        <w:rPr>
          <w:rFonts w:ascii="Times New Roman" w:hAnsi="Times New Roman" w:cs="Times New Roman"/>
          <w:b/>
          <w:sz w:val="24"/>
          <w:szCs w:val="24"/>
          <w:u w:val="single"/>
        </w:rPr>
      </w:pPr>
      <w:r w:rsidRPr="00BA49EF">
        <w:rPr>
          <w:rFonts w:ascii="Times New Roman" w:hAnsi="Times New Roman" w:cs="Times New Roman"/>
          <w:sz w:val="24"/>
          <w:szCs w:val="24"/>
        </w:rPr>
        <w:t xml:space="preserve">                                   </w:t>
      </w:r>
      <w:r w:rsidR="000E2601" w:rsidRPr="007261EE">
        <w:rPr>
          <w:rFonts w:ascii="Times New Roman" w:hAnsi="Times New Roman" w:cs="Times New Roman"/>
          <w:b/>
          <w:sz w:val="24"/>
          <w:szCs w:val="24"/>
          <w:u w:val="single"/>
        </w:rPr>
        <w:t>3 год обучения</w:t>
      </w:r>
    </w:p>
    <w:tbl>
      <w:tblPr>
        <w:tblpPr w:leftFromText="180" w:rightFromText="180" w:vertAnchor="text" w:horzAnchor="page" w:tblpX="1134" w:tblpY="262"/>
        <w:tblW w:w="10598" w:type="dxa"/>
        <w:tblLayout w:type="fixed"/>
        <w:tblLook w:val="0000" w:firstRow="0" w:lastRow="0" w:firstColumn="0" w:lastColumn="0" w:noHBand="0" w:noVBand="0"/>
      </w:tblPr>
      <w:tblGrid>
        <w:gridCol w:w="639"/>
        <w:gridCol w:w="3155"/>
        <w:gridCol w:w="1843"/>
        <w:gridCol w:w="1559"/>
        <w:gridCol w:w="1276"/>
        <w:gridCol w:w="2126"/>
      </w:tblGrid>
      <w:tr w:rsidR="007261EE" w:rsidRPr="00BA49EF" w:rsidTr="007261EE">
        <w:trPr>
          <w:trHeight w:val="20"/>
        </w:trPr>
        <w:tc>
          <w:tcPr>
            <w:tcW w:w="639" w:type="dxa"/>
            <w:tcBorders>
              <w:top w:val="single" w:sz="4" w:space="0" w:color="000000"/>
              <w:left w:val="single" w:sz="4" w:space="0" w:color="000000"/>
              <w:bottom w:val="single" w:sz="4" w:space="0" w:color="000000"/>
            </w:tcBorders>
            <w:shd w:val="clear" w:color="auto" w:fill="auto"/>
          </w:tcPr>
          <w:p w:rsidR="007261EE" w:rsidRPr="00BA49EF" w:rsidRDefault="007261EE" w:rsidP="007261EE">
            <w:pPr>
              <w:spacing w:after="0" w:line="240" w:lineRule="auto"/>
              <w:ind w:left="-567"/>
              <w:contextualSpacing/>
              <w:jc w:val="both"/>
              <w:rPr>
                <w:rFonts w:ascii="Times New Roman" w:hAnsi="Times New Roman" w:cs="Times New Roman"/>
                <w:sz w:val="24"/>
                <w:szCs w:val="24"/>
              </w:rPr>
            </w:pPr>
            <w:r w:rsidRPr="00BA49EF">
              <w:rPr>
                <w:rFonts w:ascii="Times New Roman" w:hAnsi="Times New Roman" w:cs="Times New Roman"/>
                <w:sz w:val="24"/>
                <w:szCs w:val="24"/>
              </w:rPr>
              <w:t>№</w:t>
            </w:r>
          </w:p>
          <w:p w:rsidR="007261EE" w:rsidRPr="00BA49EF" w:rsidRDefault="007261EE" w:rsidP="007261EE">
            <w:pPr>
              <w:spacing w:after="0" w:line="240" w:lineRule="auto"/>
              <w:contextualSpacing/>
              <w:jc w:val="both"/>
              <w:rPr>
                <w:rFonts w:ascii="Times New Roman" w:hAnsi="Times New Roman" w:cs="Times New Roman"/>
                <w:sz w:val="24"/>
                <w:szCs w:val="24"/>
              </w:rPr>
            </w:pPr>
            <w:r w:rsidRPr="00BA49EF">
              <w:rPr>
                <w:rFonts w:ascii="Times New Roman" w:hAnsi="Times New Roman" w:cs="Times New Roman"/>
                <w:sz w:val="24"/>
                <w:szCs w:val="24"/>
              </w:rPr>
              <w:t>п/п</w:t>
            </w:r>
          </w:p>
        </w:tc>
        <w:tc>
          <w:tcPr>
            <w:tcW w:w="3155" w:type="dxa"/>
            <w:tcBorders>
              <w:top w:val="single" w:sz="4" w:space="0" w:color="000000"/>
              <w:left w:val="single" w:sz="4" w:space="0" w:color="000000"/>
              <w:bottom w:val="single" w:sz="4" w:space="0" w:color="000000"/>
            </w:tcBorders>
            <w:shd w:val="clear" w:color="auto" w:fill="auto"/>
          </w:tcPr>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Тема</w:t>
            </w:r>
          </w:p>
        </w:tc>
        <w:tc>
          <w:tcPr>
            <w:tcW w:w="1843" w:type="dxa"/>
            <w:tcBorders>
              <w:top w:val="single" w:sz="4" w:space="0" w:color="000000"/>
              <w:left w:val="single" w:sz="4" w:space="0" w:color="000000"/>
              <w:bottom w:val="single" w:sz="4" w:space="0" w:color="000000"/>
            </w:tcBorders>
            <w:shd w:val="clear" w:color="auto" w:fill="auto"/>
          </w:tcPr>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Количество</w:t>
            </w:r>
          </w:p>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часов</w:t>
            </w:r>
          </w:p>
        </w:tc>
        <w:tc>
          <w:tcPr>
            <w:tcW w:w="1559" w:type="dxa"/>
            <w:tcBorders>
              <w:top w:val="single" w:sz="4" w:space="0" w:color="000000"/>
              <w:left w:val="single" w:sz="4" w:space="0" w:color="000000"/>
              <w:bottom w:val="single" w:sz="4" w:space="0" w:color="000000"/>
            </w:tcBorders>
            <w:shd w:val="clear" w:color="auto" w:fill="auto"/>
          </w:tcPr>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Практика</w:t>
            </w:r>
          </w:p>
        </w:tc>
        <w:tc>
          <w:tcPr>
            <w:tcW w:w="2126" w:type="dxa"/>
            <w:tcBorders>
              <w:top w:val="single" w:sz="4" w:space="0" w:color="000000"/>
              <w:left w:val="single" w:sz="4" w:space="0" w:color="000000"/>
              <w:bottom w:val="single" w:sz="4" w:space="0" w:color="000000"/>
              <w:right w:val="single" w:sz="4" w:space="0" w:color="000000"/>
            </w:tcBorders>
          </w:tcPr>
          <w:p w:rsidR="007261EE" w:rsidRPr="00BA49EF" w:rsidRDefault="007261EE" w:rsidP="007261EE">
            <w:pPr>
              <w:spacing w:after="0" w:line="240" w:lineRule="auto"/>
              <w:contextualSpacing/>
              <w:jc w:val="center"/>
              <w:rPr>
                <w:rFonts w:ascii="Times New Roman" w:hAnsi="Times New Roman" w:cs="Times New Roman"/>
                <w:sz w:val="24"/>
                <w:szCs w:val="24"/>
              </w:rPr>
            </w:pPr>
            <w:r w:rsidRPr="00BA49EF">
              <w:rPr>
                <w:rFonts w:ascii="Times New Roman" w:hAnsi="Times New Roman" w:cs="Times New Roman"/>
                <w:sz w:val="24"/>
                <w:szCs w:val="24"/>
              </w:rPr>
              <w:t>Форма контроля</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Вводное занятие</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D57D3D" w:rsidP="007261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D57D3D">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опрос-викторина</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Шаги (все виды).</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15</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D57D3D">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w:t>
            </w:r>
            <w:r w:rsidR="00D57D3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выполнения задания</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3.</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Упражнение для развития отдельных групп мышц и различных частей тела.</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20</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выполнение задания</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Партерная гимнастика.</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22</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22</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выполнение задания</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Элементы классического танца.</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контрольный урок</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6.</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Элементы народно-сценического танца.</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25</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контрольный урок</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7.</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Прыжки.</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15</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выполнение задания</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8.</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Постановочная работа.</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15</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выступление на мероприятиях ЦДТ и города, отчетный концерт</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9.</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Концертная деятельность.</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отчетный концерт</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10.</w:t>
            </w: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Итоговое занятие.</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творческое задание, опрос</w:t>
            </w:r>
          </w:p>
        </w:tc>
      </w:tr>
      <w:tr w:rsidR="007261EE" w:rsidRPr="00BA49EF" w:rsidTr="007261EE">
        <w:trPr>
          <w:trHeight w:val="567"/>
        </w:trPr>
        <w:tc>
          <w:tcPr>
            <w:tcW w:w="639"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napToGrid w:val="0"/>
              <w:spacing w:after="0" w:line="240" w:lineRule="auto"/>
              <w:jc w:val="center"/>
              <w:rPr>
                <w:rFonts w:ascii="Times New Roman" w:hAnsi="Times New Roman" w:cs="Times New Roman"/>
                <w:sz w:val="24"/>
                <w:szCs w:val="24"/>
              </w:rPr>
            </w:pPr>
          </w:p>
        </w:tc>
        <w:tc>
          <w:tcPr>
            <w:tcW w:w="3155"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7261EE" w:rsidRPr="00BA49EF" w:rsidRDefault="007261EE" w:rsidP="007261EE">
            <w:pPr>
              <w:spacing w:after="0" w:line="240" w:lineRule="auto"/>
              <w:jc w:val="center"/>
              <w:rPr>
                <w:rFonts w:ascii="Times New Roman" w:hAnsi="Times New Roman" w:cs="Times New Roman"/>
                <w:sz w:val="24"/>
                <w:szCs w:val="24"/>
              </w:rPr>
            </w:pPr>
            <w:r w:rsidRPr="00BA49EF">
              <w:rPr>
                <w:rFonts w:ascii="Times New Roman" w:hAnsi="Times New Roman" w:cs="Times New Roman"/>
                <w:sz w:val="24"/>
                <w:szCs w:val="24"/>
              </w:rPr>
              <w:t>144 ч.</w:t>
            </w:r>
          </w:p>
        </w:tc>
        <w:tc>
          <w:tcPr>
            <w:tcW w:w="1559" w:type="dxa"/>
            <w:tcBorders>
              <w:top w:val="single" w:sz="4" w:space="0" w:color="000000"/>
              <w:left w:val="single" w:sz="4" w:space="0" w:color="000000"/>
              <w:bottom w:val="single" w:sz="4" w:space="0" w:color="000000"/>
            </w:tcBorders>
            <w:shd w:val="clear" w:color="auto" w:fill="auto"/>
            <w:vAlign w:val="center"/>
          </w:tcPr>
          <w:p w:rsidR="007261EE" w:rsidRPr="00BA49EF" w:rsidRDefault="00D57D3D" w:rsidP="00D57D3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1EE" w:rsidRPr="00BA49EF" w:rsidRDefault="00D57D3D" w:rsidP="00D57D3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2126" w:type="dxa"/>
            <w:tcBorders>
              <w:top w:val="single" w:sz="4" w:space="0" w:color="000000"/>
              <w:left w:val="single" w:sz="4" w:space="0" w:color="000000"/>
              <w:bottom w:val="single" w:sz="4" w:space="0" w:color="000000"/>
              <w:right w:val="single" w:sz="4" w:space="0" w:color="000000"/>
            </w:tcBorders>
            <w:vAlign w:val="center"/>
          </w:tcPr>
          <w:p w:rsidR="007261EE" w:rsidRPr="00BA49EF" w:rsidRDefault="007261EE" w:rsidP="007261EE">
            <w:pPr>
              <w:snapToGrid w:val="0"/>
              <w:spacing w:after="0" w:line="240" w:lineRule="auto"/>
              <w:jc w:val="center"/>
              <w:rPr>
                <w:rFonts w:ascii="Times New Roman" w:hAnsi="Times New Roman" w:cs="Times New Roman"/>
                <w:sz w:val="24"/>
                <w:szCs w:val="24"/>
              </w:rPr>
            </w:pPr>
          </w:p>
        </w:tc>
      </w:tr>
    </w:tbl>
    <w:p w:rsidR="002A3091" w:rsidRPr="00D04D45" w:rsidRDefault="002A3091" w:rsidP="00D04D45">
      <w:pPr>
        <w:spacing w:after="0"/>
        <w:rPr>
          <w:rFonts w:ascii="Times New Roman" w:hAnsi="Times New Roman" w:cs="Times New Roman"/>
          <w:b/>
          <w:i/>
          <w:sz w:val="24"/>
          <w:szCs w:val="24"/>
        </w:rPr>
      </w:pPr>
      <w:r w:rsidRPr="00D04D45">
        <w:rPr>
          <w:rFonts w:ascii="Times New Roman" w:hAnsi="Times New Roman" w:cs="Times New Roman"/>
          <w:b/>
          <w:sz w:val="24"/>
          <w:szCs w:val="24"/>
        </w:rPr>
        <w:lastRenderedPageBreak/>
        <w:t xml:space="preserve"> Содержание учебно-тематического плана  </w:t>
      </w:r>
      <w:r w:rsidR="000E2601" w:rsidRPr="00D04D45">
        <w:rPr>
          <w:rFonts w:ascii="Times New Roman" w:hAnsi="Times New Roman" w:cs="Times New Roman"/>
          <w:b/>
          <w:sz w:val="24"/>
          <w:szCs w:val="24"/>
        </w:rPr>
        <w:t>(</w:t>
      </w:r>
      <w:r w:rsidRPr="00D04D45">
        <w:rPr>
          <w:rFonts w:ascii="Times New Roman" w:hAnsi="Times New Roman" w:cs="Times New Roman"/>
          <w:b/>
          <w:sz w:val="24"/>
          <w:szCs w:val="24"/>
        </w:rPr>
        <w:t>3</w:t>
      </w:r>
      <w:r w:rsidR="00E15B81">
        <w:rPr>
          <w:rFonts w:ascii="Times New Roman" w:hAnsi="Times New Roman" w:cs="Times New Roman"/>
          <w:b/>
          <w:sz w:val="24"/>
          <w:szCs w:val="24"/>
        </w:rPr>
        <w:t xml:space="preserve"> </w:t>
      </w:r>
      <w:r w:rsidRPr="00D04D45">
        <w:rPr>
          <w:rFonts w:ascii="Times New Roman" w:hAnsi="Times New Roman" w:cs="Times New Roman"/>
          <w:b/>
          <w:sz w:val="24"/>
          <w:szCs w:val="24"/>
        </w:rPr>
        <w:t>год обучения</w:t>
      </w:r>
      <w:r w:rsidR="000E2601" w:rsidRPr="00D04D45">
        <w:rPr>
          <w:rFonts w:ascii="Times New Roman" w:hAnsi="Times New Roman" w:cs="Times New Roman"/>
          <w:b/>
          <w:sz w:val="24"/>
          <w:szCs w:val="24"/>
        </w:rPr>
        <w:t>)</w:t>
      </w:r>
      <w:r w:rsidRPr="00D04D45">
        <w:rPr>
          <w:rFonts w:ascii="Times New Roman" w:hAnsi="Times New Roman" w:cs="Times New Roman"/>
          <w:b/>
          <w:i/>
          <w:sz w:val="24"/>
          <w:szCs w:val="24"/>
        </w:rPr>
        <w:tab/>
      </w:r>
    </w:p>
    <w:p w:rsidR="006A47AF" w:rsidRPr="00D04D45" w:rsidRDefault="002A3091" w:rsidP="00D04D45">
      <w:pPr>
        <w:spacing w:after="0"/>
        <w:jc w:val="both"/>
        <w:rPr>
          <w:rFonts w:ascii="Times New Roman" w:eastAsia="Calibri" w:hAnsi="Times New Roman" w:cs="Times New Roman"/>
          <w:b/>
          <w:i/>
          <w:sz w:val="24"/>
          <w:szCs w:val="24"/>
        </w:rPr>
      </w:pPr>
      <w:r w:rsidRPr="00D04D45">
        <w:rPr>
          <w:rFonts w:ascii="Times New Roman" w:hAnsi="Times New Roman" w:cs="Times New Roman"/>
          <w:b/>
          <w:i/>
          <w:sz w:val="24"/>
          <w:szCs w:val="24"/>
        </w:rPr>
        <w:t>1. Вводное занятие – 1 час.</w:t>
      </w:r>
      <w:r w:rsidR="006A47AF" w:rsidRPr="00D04D45">
        <w:rPr>
          <w:rFonts w:ascii="Times New Roman" w:eastAsia="Calibri" w:hAnsi="Times New Roman" w:cs="Times New Roman"/>
          <w:b/>
          <w:i/>
          <w:sz w:val="24"/>
          <w:szCs w:val="24"/>
        </w:rPr>
        <w:t xml:space="preserve"> </w:t>
      </w:r>
      <w:r w:rsidR="006A47AF" w:rsidRPr="00D04D45">
        <w:rPr>
          <w:rFonts w:ascii="Times New Roman" w:eastAsia="Calibri" w:hAnsi="Times New Roman" w:cs="Times New Roman"/>
          <w:b/>
          <w:i/>
          <w:sz w:val="24"/>
          <w:szCs w:val="24"/>
        </w:rPr>
        <w:tab/>
      </w:r>
    </w:p>
    <w:p w:rsidR="006A47AF" w:rsidRPr="00D04D45" w:rsidRDefault="00F50EAC" w:rsidP="00D04D45">
      <w:pPr>
        <w:spacing w:after="0"/>
        <w:jc w:val="both"/>
        <w:rPr>
          <w:rFonts w:ascii="Times New Roman" w:eastAsia="Calibri" w:hAnsi="Times New Roman" w:cs="Times New Roman"/>
          <w:sz w:val="24"/>
          <w:szCs w:val="24"/>
        </w:rPr>
      </w:pPr>
      <w:r>
        <w:rPr>
          <w:rFonts w:ascii="Times New Roman" w:eastAsia="Calibri" w:hAnsi="Times New Roman" w:cs="Times New Roman"/>
          <w:i/>
          <w:sz w:val="24"/>
          <w:szCs w:val="24"/>
          <w:u w:val="single"/>
        </w:rPr>
        <w:t>Т</w:t>
      </w:r>
      <w:r w:rsidR="006A47AF" w:rsidRPr="00D04D45">
        <w:rPr>
          <w:rFonts w:ascii="Times New Roman" w:eastAsia="Calibri" w:hAnsi="Times New Roman" w:cs="Times New Roman"/>
          <w:i/>
          <w:sz w:val="24"/>
          <w:szCs w:val="24"/>
          <w:u w:val="single"/>
        </w:rPr>
        <w:t>еория (1 ч.):</w:t>
      </w:r>
      <w:r w:rsidR="006A47AF" w:rsidRPr="00D04D45">
        <w:rPr>
          <w:rFonts w:ascii="Times New Roman" w:eastAsia="Calibri" w:hAnsi="Times New Roman" w:cs="Times New Roman"/>
          <w:sz w:val="24"/>
          <w:szCs w:val="24"/>
        </w:rPr>
        <w:t xml:space="preserve"> На первом занятии проводится беседа о танце, его красоте и выразительности, об обязательной согласованности движений. Рассказ учащимся о том, как они должны вести себя на занятии: заниматься сознательно, вдумчиво, обращать внимание на замечания, сделанные другим ученикам, запоминать замечания и правильные мышечные ощущения, участвовать на занятии активно и т.д.</w:t>
      </w:r>
    </w:p>
    <w:p w:rsidR="006A47AF" w:rsidRPr="00D04D45" w:rsidRDefault="006A47AF" w:rsidP="00D04D45">
      <w:pPr>
        <w:spacing w:after="0"/>
        <w:jc w:val="both"/>
        <w:rPr>
          <w:rFonts w:ascii="Times New Roman" w:eastAsia="Calibri" w:hAnsi="Times New Roman" w:cs="Times New Roman"/>
          <w:sz w:val="24"/>
          <w:szCs w:val="24"/>
        </w:rPr>
      </w:pPr>
      <w:r w:rsidRPr="00D04D45">
        <w:rPr>
          <w:rFonts w:ascii="Times New Roman" w:eastAsia="Calibri" w:hAnsi="Times New Roman" w:cs="Times New Roman"/>
          <w:sz w:val="24"/>
          <w:szCs w:val="24"/>
        </w:rPr>
        <w:t>Требования к уровню подготовки детей после 2-го года обучения. Расписание занятий. Форма и обувь (народные туфли, балетные туфли).</w:t>
      </w:r>
    </w:p>
    <w:p w:rsidR="002A3091" w:rsidRPr="00D04D45" w:rsidRDefault="002A3091" w:rsidP="00D04D45">
      <w:pPr>
        <w:spacing w:after="0"/>
        <w:rPr>
          <w:rFonts w:ascii="Times New Roman" w:hAnsi="Times New Roman" w:cs="Times New Roman"/>
          <w:sz w:val="24"/>
          <w:szCs w:val="24"/>
        </w:rPr>
      </w:pPr>
    </w:p>
    <w:p w:rsidR="009477BC" w:rsidRPr="00D04D45" w:rsidRDefault="0094656A"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2.</w:t>
      </w:r>
      <w:r w:rsidR="002A3091" w:rsidRPr="00D04D45">
        <w:rPr>
          <w:rFonts w:ascii="Times New Roman" w:hAnsi="Times New Roman" w:cs="Times New Roman"/>
          <w:b/>
          <w:i/>
          <w:sz w:val="24"/>
          <w:szCs w:val="24"/>
        </w:rPr>
        <w:t>Шаги – 15 час</w:t>
      </w:r>
    </w:p>
    <w:p w:rsidR="002A3091" w:rsidRPr="00D04D45" w:rsidRDefault="00F50EAC"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009477BC" w:rsidRPr="00D04D45">
        <w:rPr>
          <w:rFonts w:ascii="Times New Roman" w:hAnsi="Times New Roman" w:cs="Times New Roman"/>
          <w:i/>
          <w:sz w:val="24"/>
          <w:szCs w:val="24"/>
          <w:u w:val="single"/>
        </w:rPr>
        <w:t>рактика (15 часов)</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Для концентрации внимания и начала урока выполняются все виды шагов в движении по кругу, по диагонали и прямо (дополнительно по четырем точкам):</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танцевальные с вытягиванием стопы;</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шаркающие шаги;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естественно-бытовые шаги;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марш с сильно вытянутыми стопами;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шаги с высоко поднятыми коленями;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шаги на высоких </w:t>
      </w:r>
      <w:proofErr w:type="spellStart"/>
      <w:r w:rsidRPr="00D04D45">
        <w:rPr>
          <w:rFonts w:ascii="Times New Roman" w:hAnsi="Times New Roman" w:cs="Times New Roman"/>
          <w:sz w:val="24"/>
          <w:szCs w:val="24"/>
        </w:rPr>
        <w:t>полупальцах</w:t>
      </w:r>
      <w:proofErr w:type="spellEnd"/>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то же с высоко поднятыми коленями;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шаги на носках и пятках;</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шаги на внутреннем и внешнем своде стопы;</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легкий бег;</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то же с высоким подъемом ног, согнутых коленях вперед и назад (с </w:t>
      </w:r>
      <w:proofErr w:type="spellStart"/>
      <w:r w:rsidRPr="00D04D45">
        <w:rPr>
          <w:rFonts w:ascii="Times New Roman" w:hAnsi="Times New Roman" w:cs="Times New Roman"/>
          <w:sz w:val="24"/>
          <w:szCs w:val="24"/>
        </w:rPr>
        <w:t>захлестом</w:t>
      </w:r>
      <w:proofErr w:type="spellEnd"/>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pas</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amboite</w:t>
      </w:r>
      <w:proofErr w:type="spellEnd"/>
      <w:r w:rsidRPr="00D04D45">
        <w:rPr>
          <w:rFonts w:ascii="Times New Roman" w:hAnsi="Times New Roman" w:cs="Times New Roman"/>
          <w:sz w:val="24"/>
          <w:szCs w:val="24"/>
        </w:rPr>
        <w:t>, поочередное выбрасывание прямых ног вперед на 45°;</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pas</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couru</w:t>
      </w:r>
      <w:proofErr w:type="spellEnd"/>
      <w:r w:rsidRPr="00D04D45">
        <w:rPr>
          <w:rFonts w:ascii="Times New Roman" w:hAnsi="Times New Roman" w:cs="Times New Roman"/>
          <w:sz w:val="24"/>
          <w:szCs w:val="24"/>
        </w:rPr>
        <w:t xml:space="preserve"> – мелкий бег на </w:t>
      </w:r>
      <w:proofErr w:type="spellStart"/>
      <w:r w:rsidRPr="00D04D45">
        <w:rPr>
          <w:rFonts w:ascii="Times New Roman" w:hAnsi="Times New Roman" w:cs="Times New Roman"/>
          <w:sz w:val="24"/>
          <w:szCs w:val="24"/>
        </w:rPr>
        <w:t>полупальцах</w:t>
      </w:r>
      <w:proofErr w:type="spellEnd"/>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pas</w:t>
      </w: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chasse</w:t>
      </w:r>
      <w:r w:rsidRPr="00D04D45">
        <w:rPr>
          <w:rFonts w:ascii="Times New Roman" w:hAnsi="Times New Roman" w:cs="Times New Roman"/>
          <w:sz w:val="24"/>
          <w:szCs w:val="24"/>
        </w:rPr>
        <w:t>.</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При исполнении этих движений необходимо ритмично двигаться, в соответствии с различным характером музыки, ее динамикой (громко, умеренно, тихо; громче-тише). Подключаются элементарные движения рук (подъем на опускание, вперед и в стороны), координируя их с движениями ног. </w:t>
      </w:r>
    </w:p>
    <w:p w:rsidR="00F50EAC" w:rsidRPr="00D04D45" w:rsidRDefault="00F50EAC" w:rsidP="00D04D45">
      <w:pPr>
        <w:spacing w:after="0"/>
        <w:jc w:val="both"/>
        <w:rPr>
          <w:rFonts w:ascii="Times New Roman" w:hAnsi="Times New Roman" w:cs="Times New Roman"/>
          <w:sz w:val="24"/>
          <w:szCs w:val="24"/>
        </w:rPr>
      </w:pPr>
    </w:p>
    <w:p w:rsidR="009477BC" w:rsidRPr="00D04D45" w:rsidRDefault="0094656A"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3.</w:t>
      </w:r>
      <w:r w:rsidR="002A3091" w:rsidRPr="00D04D45">
        <w:rPr>
          <w:rFonts w:ascii="Times New Roman" w:hAnsi="Times New Roman" w:cs="Times New Roman"/>
          <w:b/>
          <w:i/>
          <w:sz w:val="24"/>
          <w:szCs w:val="24"/>
        </w:rPr>
        <w:t xml:space="preserve">Упражнения для развития отдельных групп мышц и различных частей тела </w:t>
      </w:r>
      <w:r w:rsidR="00B55440">
        <w:rPr>
          <w:rFonts w:ascii="Times New Roman" w:hAnsi="Times New Roman" w:cs="Times New Roman"/>
          <w:b/>
          <w:i/>
          <w:sz w:val="24"/>
          <w:szCs w:val="24"/>
        </w:rPr>
        <w:t xml:space="preserve">– </w:t>
      </w:r>
      <w:r w:rsidR="00B55440" w:rsidRPr="00B55440">
        <w:rPr>
          <w:rFonts w:ascii="Times New Roman" w:hAnsi="Times New Roman" w:cs="Times New Roman"/>
          <w:b/>
          <w:i/>
          <w:sz w:val="24"/>
          <w:szCs w:val="24"/>
        </w:rPr>
        <w:t>20</w:t>
      </w:r>
      <w:r w:rsidR="00B55440">
        <w:rPr>
          <w:rFonts w:ascii="Times New Roman" w:hAnsi="Times New Roman" w:cs="Times New Roman"/>
          <w:b/>
          <w:i/>
          <w:sz w:val="24"/>
          <w:szCs w:val="24"/>
        </w:rPr>
        <w:t xml:space="preserve"> </w:t>
      </w:r>
      <w:r w:rsidR="00B55440" w:rsidRPr="00B55440">
        <w:rPr>
          <w:rFonts w:ascii="Times New Roman" w:hAnsi="Times New Roman" w:cs="Times New Roman"/>
          <w:b/>
          <w:i/>
          <w:sz w:val="24"/>
          <w:szCs w:val="24"/>
        </w:rPr>
        <w:t>час</w:t>
      </w:r>
    </w:p>
    <w:p w:rsidR="0094656A" w:rsidRPr="00D04D45" w:rsidRDefault="00B55440"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Практика </w:t>
      </w:r>
      <w:r w:rsidR="0094656A" w:rsidRPr="00D04D45">
        <w:rPr>
          <w:rFonts w:ascii="Times New Roman" w:hAnsi="Times New Roman" w:cs="Times New Roman"/>
          <w:i/>
          <w:sz w:val="24"/>
          <w:szCs w:val="24"/>
          <w:u w:val="single"/>
        </w:rPr>
        <w:t xml:space="preserve"> (20</w:t>
      </w:r>
      <w:r>
        <w:rPr>
          <w:rFonts w:ascii="Times New Roman" w:hAnsi="Times New Roman" w:cs="Times New Roman"/>
          <w:i/>
          <w:sz w:val="24"/>
          <w:szCs w:val="24"/>
          <w:u w:val="single"/>
        </w:rPr>
        <w:t xml:space="preserve"> </w:t>
      </w:r>
      <w:r w:rsidR="0094656A" w:rsidRPr="00D04D45">
        <w:rPr>
          <w:rFonts w:ascii="Times New Roman" w:hAnsi="Times New Roman" w:cs="Times New Roman"/>
          <w:i/>
          <w:sz w:val="24"/>
          <w:szCs w:val="24"/>
          <w:u w:val="single"/>
        </w:rPr>
        <w:t>часов)</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Поочередные наклоны головы (по четырем точкам, с приседаниями и </w:t>
      </w:r>
      <w:proofErr w:type="spellStart"/>
      <w:r w:rsidRPr="00D04D45">
        <w:rPr>
          <w:rFonts w:ascii="Times New Roman" w:hAnsi="Times New Roman" w:cs="Times New Roman"/>
          <w:sz w:val="24"/>
          <w:szCs w:val="24"/>
          <w:lang w:val="en-US"/>
        </w:rPr>
        <w:t>releve</w:t>
      </w:r>
      <w:proofErr w:type="spellEnd"/>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Круговые движения плеч (поочередные и одновременные).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Сведение плеч вперед и их раскрытие, выравнивание (без сведения лопаток сзади).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Растягивание локтей и плеч с согнутыми руками «в замок», за спиной «бабочка».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Поочередные наклоны вперед с сомкнутыми руками «в замок», сзади и спереди.</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Разнообразные </w:t>
      </w:r>
      <w:proofErr w:type="spellStart"/>
      <w:r w:rsidRPr="00D04D45">
        <w:rPr>
          <w:rFonts w:ascii="Times New Roman" w:hAnsi="Times New Roman" w:cs="Times New Roman"/>
          <w:sz w:val="24"/>
          <w:szCs w:val="24"/>
          <w:lang w:val="en-US"/>
        </w:rPr>
        <w:t>releve</w:t>
      </w:r>
      <w:proofErr w:type="spellEnd"/>
      <w:r w:rsidRPr="00D04D45">
        <w:rPr>
          <w:rFonts w:ascii="Times New Roman" w:hAnsi="Times New Roman" w:cs="Times New Roman"/>
          <w:sz w:val="24"/>
          <w:szCs w:val="24"/>
        </w:rPr>
        <w:t xml:space="preserve"> в свободной позиции в сочетании с </w:t>
      </w:r>
      <w:r w:rsidRPr="00D04D45">
        <w:rPr>
          <w:rFonts w:ascii="Times New Roman" w:hAnsi="Times New Roman" w:cs="Times New Roman"/>
          <w:sz w:val="24"/>
          <w:szCs w:val="24"/>
          <w:lang w:val="en-US"/>
        </w:rPr>
        <w:t>plie</w:t>
      </w:r>
      <w:r w:rsidRPr="00D04D45">
        <w:rPr>
          <w:rFonts w:ascii="Times New Roman" w:hAnsi="Times New Roman" w:cs="Times New Roman"/>
          <w:sz w:val="24"/>
          <w:szCs w:val="24"/>
        </w:rPr>
        <w:t>.</w:t>
      </w:r>
    </w:p>
    <w:p w:rsidR="00F50EAC" w:rsidRPr="00D04D45" w:rsidRDefault="00F50EAC" w:rsidP="00D04D45">
      <w:pPr>
        <w:spacing w:after="0"/>
        <w:jc w:val="both"/>
        <w:rPr>
          <w:rFonts w:ascii="Times New Roman" w:hAnsi="Times New Roman" w:cs="Times New Roman"/>
          <w:b/>
          <w:i/>
          <w:sz w:val="24"/>
          <w:szCs w:val="24"/>
        </w:rPr>
      </w:pPr>
    </w:p>
    <w:p w:rsidR="00B55440" w:rsidRDefault="002A309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 xml:space="preserve">4. Партерная гимнастика – </w:t>
      </w:r>
      <w:r w:rsidR="00B55440">
        <w:rPr>
          <w:rFonts w:ascii="Times New Roman" w:hAnsi="Times New Roman" w:cs="Times New Roman"/>
          <w:b/>
          <w:i/>
          <w:sz w:val="24"/>
          <w:szCs w:val="24"/>
        </w:rPr>
        <w:t xml:space="preserve"> 22 час</w:t>
      </w:r>
    </w:p>
    <w:p w:rsidR="002A3091" w:rsidRPr="00D04D45" w:rsidRDefault="00B55440"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009477BC" w:rsidRPr="00D04D45">
        <w:rPr>
          <w:rFonts w:ascii="Times New Roman" w:hAnsi="Times New Roman" w:cs="Times New Roman"/>
          <w:i/>
          <w:sz w:val="24"/>
          <w:szCs w:val="24"/>
          <w:u w:val="single"/>
        </w:rPr>
        <w:t>рактика</w:t>
      </w:r>
      <w:r>
        <w:rPr>
          <w:rFonts w:ascii="Times New Roman" w:hAnsi="Times New Roman" w:cs="Times New Roman"/>
          <w:i/>
          <w:sz w:val="24"/>
          <w:szCs w:val="24"/>
          <w:u w:val="single"/>
        </w:rPr>
        <w:t xml:space="preserve"> - </w:t>
      </w:r>
      <w:r>
        <w:rPr>
          <w:rFonts w:ascii="Times New Roman" w:hAnsi="Times New Roman" w:cs="Times New Roman"/>
          <w:i/>
          <w:sz w:val="24"/>
          <w:szCs w:val="24"/>
        </w:rPr>
        <w:t>(</w:t>
      </w:r>
      <w:r w:rsidRPr="00D04D45">
        <w:rPr>
          <w:rFonts w:ascii="Times New Roman" w:hAnsi="Times New Roman" w:cs="Times New Roman"/>
          <w:i/>
          <w:sz w:val="24"/>
          <w:szCs w:val="24"/>
          <w:u w:val="single"/>
        </w:rPr>
        <w:t xml:space="preserve">22 </w:t>
      </w:r>
      <w:proofErr w:type="gramStart"/>
      <w:r w:rsidRPr="00D04D45">
        <w:rPr>
          <w:rFonts w:ascii="Times New Roman" w:hAnsi="Times New Roman" w:cs="Times New Roman"/>
          <w:i/>
          <w:sz w:val="24"/>
          <w:szCs w:val="24"/>
          <w:u w:val="single"/>
        </w:rPr>
        <w:t xml:space="preserve">часа </w:t>
      </w:r>
      <w:r>
        <w:rPr>
          <w:rFonts w:ascii="Times New Roman" w:hAnsi="Times New Roman" w:cs="Times New Roman"/>
          <w:i/>
          <w:sz w:val="24"/>
          <w:szCs w:val="24"/>
          <w:u w:val="single"/>
        </w:rPr>
        <w:t>)</w:t>
      </w:r>
      <w:proofErr w:type="gramEnd"/>
      <w:r>
        <w:rPr>
          <w:rFonts w:ascii="Times New Roman" w:hAnsi="Times New Roman" w:cs="Times New Roman"/>
          <w:i/>
          <w:sz w:val="24"/>
          <w:szCs w:val="24"/>
          <w:u w:val="single"/>
        </w:rPr>
        <w:t xml:space="preserve">  </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Упражнения на укрепления мышц поясничного отдела, позвоночника и мышц спины: - вытягивание поясничного отдела в положение сидя (у стены);</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то же с согнутыми в коленях ногами;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lastRenderedPageBreak/>
        <w:t>- развороты колен направо и налево в положении лежа и сидя.</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Упражнения для развития подвижности тазобедренного сустава (</w:t>
      </w:r>
      <w:proofErr w:type="spellStart"/>
      <w:r w:rsidRPr="00D04D45">
        <w:rPr>
          <w:rFonts w:ascii="Times New Roman" w:hAnsi="Times New Roman" w:cs="Times New Roman"/>
          <w:sz w:val="24"/>
          <w:szCs w:val="24"/>
        </w:rPr>
        <w:t>выворотности</w:t>
      </w:r>
      <w:proofErr w:type="spellEnd"/>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Лежа на спине: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отведение и приведение ноги, согнутой в коленном суставе в сторону, поочередно и одновременно;</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отведение и приведение вытянутой ноги с подъемом на 45-60° в сторону поочередно и одновременно;</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pass</w:t>
      </w:r>
      <w:r w:rsidRPr="00D04D45">
        <w:rPr>
          <w:rFonts w:ascii="Times New Roman" w:hAnsi="Times New Roman" w:cs="Times New Roman"/>
          <w:sz w:val="24"/>
          <w:szCs w:val="24"/>
        </w:rPr>
        <w:t>é, поочередно, с двух ног.</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Лежа на животе: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pass</w:t>
      </w:r>
      <w:r w:rsidRPr="00D04D45">
        <w:rPr>
          <w:rFonts w:ascii="Times New Roman" w:hAnsi="Times New Roman" w:cs="Times New Roman"/>
          <w:sz w:val="24"/>
          <w:szCs w:val="24"/>
        </w:rPr>
        <w:t>é, поочередно, с двух ног;</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отведение и приведение вытянутой ноги с подъемом на 45-60° в сторону поочередно и одновременно.</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Упражнение для развития гибкости лежа на животе: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прогибы назад в плечевом поясе (руки в третьей позиции);</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то же в поясничном отделе позвоночника;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то же в грудном отделе позвоночника.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Лежа на спине: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перенос прямых ног спереди в положении за голову;</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группировка из положения лежа в положение сидя;</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волна;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лягушка;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корзинка.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Упражнения для развития и укрепления мышц живота и брюшного пресса: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Grand</w:t>
      </w:r>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battement</w:t>
      </w:r>
      <w:r w:rsidRPr="00D04D45">
        <w:rPr>
          <w:rFonts w:ascii="Times New Roman" w:hAnsi="Times New Roman" w:cs="Times New Roman"/>
          <w:sz w:val="24"/>
          <w:szCs w:val="24"/>
        </w:rPr>
        <w:t xml:space="preserve"> во всех направлениях (на спине, животе, на боку, стоя на коленях и ладонях);</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Растяжки (сидя в паре).</w:t>
      </w:r>
    </w:p>
    <w:p w:rsidR="00F50EAC" w:rsidRPr="00D04D45" w:rsidRDefault="00F50EAC" w:rsidP="00D04D45">
      <w:pPr>
        <w:spacing w:after="0"/>
        <w:jc w:val="both"/>
        <w:rPr>
          <w:rFonts w:ascii="Times New Roman" w:hAnsi="Times New Roman" w:cs="Times New Roman"/>
          <w:b/>
          <w:i/>
          <w:sz w:val="24"/>
          <w:szCs w:val="24"/>
        </w:rPr>
      </w:pP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b/>
          <w:i/>
          <w:sz w:val="24"/>
          <w:szCs w:val="24"/>
        </w:rPr>
        <w:t>5. Элементы классического танца – 25 час.</w:t>
      </w:r>
    </w:p>
    <w:p w:rsidR="009477BC" w:rsidRPr="00D04D45" w:rsidRDefault="00F50EAC"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Т</w:t>
      </w:r>
      <w:r w:rsidR="009477BC" w:rsidRPr="00D04D45">
        <w:rPr>
          <w:rFonts w:ascii="Times New Roman" w:hAnsi="Times New Roman" w:cs="Times New Roman"/>
          <w:i/>
          <w:sz w:val="24"/>
          <w:szCs w:val="24"/>
          <w:u w:val="single"/>
        </w:rPr>
        <w:t>еория (5 часов)</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Первоначальные упражнения для усвоения принятой в классическом танце постановке корпуса рук, ног, головы.</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В начале года при изучении экзерсиса учащиеся стоят лицом к палке, затем по мере освоения исполняют движения одной рукой за палкой. </w:t>
      </w:r>
    </w:p>
    <w:p w:rsidR="009477BC" w:rsidRPr="00D04D45" w:rsidRDefault="009477BC"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Знакомство с терминологией классического танца.</w:t>
      </w:r>
    </w:p>
    <w:p w:rsidR="009477BC" w:rsidRPr="00D04D45" w:rsidRDefault="009477BC" w:rsidP="00D04D45">
      <w:pPr>
        <w:spacing w:after="0"/>
        <w:jc w:val="both"/>
        <w:rPr>
          <w:rFonts w:ascii="Times New Roman" w:hAnsi="Times New Roman" w:cs="Times New Roman"/>
          <w:i/>
          <w:sz w:val="24"/>
          <w:szCs w:val="24"/>
          <w:u w:val="single"/>
          <w:lang w:val="en-US"/>
        </w:rPr>
      </w:pPr>
      <w:r w:rsidRPr="00D04D45">
        <w:rPr>
          <w:rFonts w:ascii="Times New Roman" w:hAnsi="Times New Roman" w:cs="Times New Roman"/>
          <w:i/>
          <w:sz w:val="24"/>
          <w:szCs w:val="24"/>
          <w:u w:val="single"/>
        </w:rPr>
        <w:t>практика</w:t>
      </w:r>
      <w:r w:rsidRPr="00D04D45">
        <w:rPr>
          <w:rFonts w:ascii="Times New Roman" w:hAnsi="Times New Roman" w:cs="Times New Roman"/>
          <w:i/>
          <w:sz w:val="24"/>
          <w:szCs w:val="24"/>
          <w:u w:val="single"/>
          <w:lang w:val="en-US"/>
        </w:rPr>
        <w:t xml:space="preserve"> (20 </w:t>
      </w:r>
      <w:r w:rsidRPr="00D04D45">
        <w:rPr>
          <w:rFonts w:ascii="Times New Roman" w:hAnsi="Times New Roman" w:cs="Times New Roman"/>
          <w:i/>
          <w:sz w:val="24"/>
          <w:szCs w:val="24"/>
          <w:u w:val="single"/>
        </w:rPr>
        <w:t>часов</w:t>
      </w:r>
      <w:r w:rsidRPr="00D04D45">
        <w:rPr>
          <w:rFonts w:ascii="Times New Roman" w:hAnsi="Times New Roman" w:cs="Times New Roman"/>
          <w:i/>
          <w:sz w:val="24"/>
          <w:szCs w:val="24"/>
          <w:u w:val="single"/>
          <w:lang w:val="en-US"/>
        </w:rPr>
        <w:t>)</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Plie;</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 Battement </w:t>
      </w:r>
      <w:proofErr w:type="spellStart"/>
      <w:r w:rsidRPr="00D04D45">
        <w:rPr>
          <w:rFonts w:ascii="Times New Roman" w:hAnsi="Times New Roman" w:cs="Times New Roman"/>
          <w:sz w:val="24"/>
          <w:szCs w:val="24"/>
          <w:lang w:val="en-US"/>
        </w:rPr>
        <w:t>tendu</w:t>
      </w:r>
      <w:proofErr w:type="spellEnd"/>
      <w:r w:rsidRPr="00D04D45">
        <w:rPr>
          <w:rFonts w:ascii="Times New Roman" w:hAnsi="Times New Roman" w:cs="Times New Roman"/>
          <w:sz w:val="24"/>
          <w:szCs w:val="24"/>
          <w:lang w:val="en-US"/>
        </w:rPr>
        <w:t xml:space="preserve"> (</w:t>
      </w:r>
      <w:r w:rsidRPr="00D04D45">
        <w:rPr>
          <w:rFonts w:ascii="Times New Roman" w:hAnsi="Times New Roman" w:cs="Times New Roman"/>
          <w:sz w:val="24"/>
          <w:szCs w:val="24"/>
        </w:rPr>
        <w:t>по</w:t>
      </w:r>
      <w:r w:rsidRPr="00D04D45">
        <w:rPr>
          <w:rFonts w:ascii="Times New Roman" w:hAnsi="Times New Roman" w:cs="Times New Roman"/>
          <w:sz w:val="24"/>
          <w:szCs w:val="24"/>
          <w:lang w:val="en-US"/>
        </w:rPr>
        <w:t xml:space="preserve"> I </w:t>
      </w:r>
      <w:r w:rsidRPr="00D04D45">
        <w:rPr>
          <w:rFonts w:ascii="Times New Roman" w:hAnsi="Times New Roman" w:cs="Times New Roman"/>
          <w:sz w:val="24"/>
          <w:szCs w:val="24"/>
        </w:rPr>
        <w:t>позиции</w:t>
      </w:r>
      <w:r w:rsidRPr="00D04D45">
        <w:rPr>
          <w:rFonts w:ascii="Times New Roman" w:hAnsi="Times New Roman" w:cs="Times New Roman"/>
          <w:sz w:val="24"/>
          <w:szCs w:val="24"/>
          <w:lang w:val="en-US"/>
        </w:rPr>
        <w:t>);</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 Battement </w:t>
      </w:r>
      <w:proofErr w:type="spellStart"/>
      <w:r w:rsidRPr="00D04D45">
        <w:rPr>
          <w:rFonts w:ascii="Times New Roman" w:hAnsi="Times New Roman" w:cs="Times New Roman"/>
          <w:sz w:val="24"/>
          <w:szCs w:val="24"/>
          <w:lang w:val="en-US"/>
        </w:rPr>
        <w:t>tendu</w:t>
      </w:r>
      <w:proofErr w:type="spellEnd"/>
      <w:r w:rsidRPr="00D04D45">
        <w:rPr>
          <w:rFonts w:ascii="Times New Roman" w:hAnsi="Times New Roman" w:cs="Times New Roman"/>
          <w:sz w:val="24"/>
          <w:szCs w:val="24"/>
          <w:lang w:val="en-US"/>
        </w:rPr>
        <w:t xml:space="preserve"> </w:t>
      </w:r>
      <w:proofErr w:type="spellStart"/>
      <w:r w:rsidRPr="00D04D45">
        <w:rPr>
          <w:rFonts w:ascii="Times New Roman" w:hAnsi="Times New Roman" w:cs="Times New Roman"/>
          <w:sz w:val="24"/>
          <w:szCs w:val="24"/>
          <w:lang w:val="en-US"/>
        </w:rPr>
        <w:t>jete</w:t>
      </w:r>
      <w:proofErr w:type="spellEnd"/>
      <w:r w:rsidRPr="00D04D45">
        <w:rPr>
          <w:rFonts w:ascii="Times New Roman" w:hAnsi="Times New Roman" w:cs="Times New Roman"/>
          <w:sz w:val="24"/>
          <w:szCs w:val="24"/>
          <w:lang w:val="en-US"/>
        </w:rPr>
        <w:t xml:space="preserve"> (</w:t>
      </w:r>
      <w:r w:rsidRPr="00D04D45">
        <w:rPr>
          <w:rFonts w:ascii="Times New Roman" w:hAnsi="Times New Roman" w:cs="Times New Roman"/>
          <w:sz w:val="24"/>
          <w:szCs w:val="24"/>
        </w:rPr>
        <w:t>по</w:t>
      </w:r>
      <w:r w:rsidRPr="00D04D45">
        <w:rPr>
          <w:rFonts w:ascii="Times New Roman" w:hAnsi="Times New Roman" w:cs="Times New Roman"/>
          <w:sz w:val="24"/>
          <w:szCs w:val="24"/>
          <w:lang w:val="en-US"/>
        </w:rPr>
        <w:t xml:space="preserve"> I </w:t>
      </w:r>
      <w:r w:rsidRPr="00D04D45">
        <w:rPr>
          <w:rFonts w:ascii="Times New Roman" w:hAnsi="Times New Roman" w:cs="Times New Roman"/>
          <w:sz w:val="24"/>
          <w:szCs w:val="24"/>
        </w:rPr>
        <w:t>позиции</w:t>
      </w:r>
      <w:r w:rsidRPr="00D04D45">
        <w:rPr>
          <w:rFonts w:ascii="Times New Roman" w:hAnsi="Times New Roman" w:cs="Times New Roman"/>
          <w:sz w:val="24"/>
          <w:szCs w:val="24"/>
          <w:lang w:val="en-US"/>
        </w:rPr>
        <w:t>);</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 </w:t>
      </w:r>
      <w:proofErr w:type="spellStart"/>
      <w:r w:rsidRPr="00D04D45">
        <w:rPr>
          <w:rFonts w:ascii="Times New Roman" w:hAnsi="Times New Roman" w:cs="Times New Roman"/>
          <w:sz w:val="24"/>
          <w:szCs w:val="24"/>
          <w:lang w:val="en-US"/>
        </w:rPr>
        <w:t>Rond</w:t>
      </w:r>
      <w:proofErr w:type="spellEnd"/>
      <w:r w:rsidRPr="00D04D45">
        <w:rPr>
          <w:rFonts w:ascii="Times New Roman" w:hAnsi="Times New Roman" w:cs="Times New Roman"/>
          <w:sz w:val="24"/>
          <w:szCs w:val="24"/>
          <w:lang w:val="en-US"/>
        </w:rPr>
        <w:t xml:space="preserve"> de jambe </w:t>
      </w:r>
      <w:proofErr w:type="spellStart"/>
      <w:r w:rsidRPr="00D04D45">
        <w:rPr>
          <w:rFonts w:ascii="Times New Roman" w:hAnsi="Times New Roman" w:cs="Times New Roman"/>
          <w:sz w:val="24"/>
          <w:szCs w:val="24"/>
          <w:lang w:val="en-US"/>
        </w:rPr>
        <w:t>en</w:t>
      </w:r>
      <w:proofErr w:type="spellEnd"/>
      <w:r w:rsidRPr="00D04D45">
        <w:rPr>
          <w:rFonts w:ascii="Times New Roman" w:hAnsi="Times New Roman" w:cs="Times New Roman"/>
          <w:sz w:val="24"/>
          <w:szCs w:val="24"/>
          <w:lang w:val="en-US"/>
        </w:rPr>
        <w:t xml:space="preserve"> parterre</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 Sur </w:t>
      </w:r>
      <w:proofErr w:type="spellStart"/>
      <w:r w:rsidRPr="00D04D45">
        <w:rPr>
          <w:rFonts w:ascii="Times New Roman" w:hAnsi="Times New Roman" w:cs="Times New Roman"/>
          <w:sz w:val="24"/>
          <w:szCs w:val="24"/>
          <w:lang w:val="en-US"/>
        </w:rPr>
        <w:t>lu</w:t>
      </w:r>
      <w:proofErr w:type="spellEnd"/>
      <w:r w:rsidRPr="00D04D45">
        <w:rPr>
          <w:rFonts w:ascii="Times New Roman" w:hAnsi="Times New Roman" w:cs="Times New Roman"/>
          <w:sz w:val="24"/>
          <w:szCs w:val="24"/>
          <w:lang w:val="en-US"/>
        </w:rPr>
        <w:t xml:space="preserve"> </w:t>
      </w:r>
      <w:proofErr w:type="spellStart"/>
      <w:r w:rsidRPr="00D04D45">
        <w:rPr>
          <w:rFonts w:ascii="Times New Roman" w:hAnsi="Times New Roman" w:cs="Times New Roman"/>
          <w:sz w:val="24"/>
          <w:szCs w:val="24"/>
          <w:lang w:val="en-US"/>
        </w:rPr>
        <w:t>cou</w:t>
      </w:r>
      <w:proofErr w:type="spellEnd"/>
      <w:r w:rsidRPr="00D04D45">
        <w:rPr>
          <w:rFonts w:ascii="Times New Roman" w:hAnsi="Times New Roman" w:cs="Times New Roman"/>
          <w:sz w:val="24"/>
          <w:szCs w:val="24"/>
          <w:lang w:val="en-US"/>
        </w:rPr>
        <w:t xml:space="preserve"> – de - pied u passé</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Releve</w:t>
      </w:r>
      <w:proofErr w:type="spellEnd"/>
      <w:r w:rsidRPr="00D04D45">
        <w:rPr>
          <w:rFonts w:ascii="Times New Roman" w:hAnsi="Times New Roman" w:cs="Times New Roman"/>
          <w:sz w:val="24"/>
          <w:szCs w:val="24"/>
        </w:rPr>
        <w:t xml:space="preserve"> </w:t>
      </w:r>
      <w:r w:rsidRPr="00D04D45">
        <w:rPr>
          <w:rFonts w:ascii="Times New Roman" w:hAnsi="Times New Roman" w:cs="Times New Roman"/>
          <w:sz w:val="24"/>
          <w:szCs w:val="24"/>
          <w:lang w:val="en-US"/>
        </w:rPr>
        <w:t>lent</w:t>
      </w:r>
      <w:r w:rsidRPr="00D04D45">
        <w:rPr>
          <w:rFonts w:ascii="Times New Roman" w:hAnsi="Times New Roman" w:cs="Times New Roman"/>
          <w:sz w:val="24"/>
          <w:szCs w:val="24"/>
        </w:rPr>
        <w:t xml:space="preserve"> на 45° и 90° (крестом)</w:t>
      </w:r>
    </w:p>
    <w:p w:rsidR="002A3091" w:rsidRPr="00D04D45" w:rsidRDefault="002A3091" w:rsidP="00D04D45">
      <w:pPr>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 </w:t>
      </w:r>
      <w:proofErr w:type="gramStart"/>
      <w:r w:rsidRPr="00D04D45">
        <w:rPr>
          <w:rFonts w:ascii="Times New Roman" w:hAnsi="Times New Roman" w:cs="Times New Roman"/>
          <w:sz w:val="24"/>
          <w:szCs w:val="24"/>
          <w:lang w:val="en-US"/>
        </w:rPr>
        <w:t>Grand  Battement</w:t>
      </w:r>
      <w:proofErr w:type="gramEnd"/>
      <w:r w:rsidRPr="00D04D45">
        <w:rPr>
          <w:rFonts w:ascii="Times New Roman" w:hAnsi="Times New Roman" w:cs="Times New Roman"/>
          <w:sz w:val="24"/>
          <w:szCs w:val="24"/>
          <w:lang w:val="en-US"/>
        </w:rPr>
        <w:t xml:space="preserve"> </w:t>
      </w:r>
      <w:proofErr w:type="spellStart"/>
      <w:r w:rsidRPr="00D04D45">
        <w:rPr>
          <w:rFonts w:ascii="Times New Roman" w:hAnsi="Times New Roman" w:cs="Times New Roman"/>
          <w:sz w:val="24"/>
          <w:szCs w:val="24"/>
          <w:lang w:val="en-US"/>
        </w:rPr>
        <w:t>ent</w:t>
      </w:r>
      <w:proofErr w:type="spellEnd"/>
      <w:r w:rsidRPr="00D04D45">
        <w:rPr>
          <w:rFonts w:ascii="Times New Roman" w:hAnsi="Times New Roman" w:cs="Times New Roman"/>
          <w:sz w:val="24"/>
          <w:szCs w:val="24"/>
          <w:lang w:val="en-US"/>
        </w:rPr>
        <w:t xml:space="preserve"> </w:t>
      </w:r>
      <w:proofErr w:type="spellStart"/>
      <w:r w:rsidRPr="00D04D45">
        <w:rPr>
          <w:rFonts w:ascii="Times New Roman" w:hAnsi="Times New Roman" w:cs="Times New Roman"/>
          <w:sz w:val="24"/>
          <w:szCs w:val="24"/>
          <w:lang w:val="en-US"/>
        </w:rPr>
        <w:t>jete</w:t>
      </w:r>
      <w:proofErr w:type="spellEnd"/>
      <w:r w:rsidRPr="00D04D45">
        <w:rPr>
          <w:rFonts w:ascii="Times New Roman" w:hAnsi="Times New Roman" w:cs="Times New Roman"/>
          <w:sz w:val="24"/>
          <w:szCs w:val="24"/>
          <w:lang w:val="en-US"/>
        </w:rPr>
        <w:t xml:space="preserve"> (</w:t>
      </w:r>
      <w:r w:rsidRPr="00D04D45">
        <w:rPr>
          <w:rFonts w:ascii="Times New Roman" w:hAnsi="Times New Roman" w:cs="Times New Roman"/>
          <w:sz w:val="24"/>
          <w:szCs w:val="24"/>
        </w:rPr>
        <w:t>крестом</w:t>
      </w:r>
      <w:r w:rsidRPr="00D04D45">
        <w:rPr>
          <w:rFonts w:ascii="Times New Roman" w:hAnsi="Times New Roman" w:cs="Times New Roman"/>
          <w:sz w:val="24"/>
          <w:szCs w:val="24"/>
          <w:lang w:val="en-US"/>
        </w:rPr>
        <w:t>)</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Танцевальные движения (полька, галоп, вальсовая дорожка по кругу и линиям, шаг полонеза).</w:t>
      </w:r>
    </w:p>
    <w:p w:rsidR="00F50EAC" w:rsidRPr="00D04D45" w:rsidRDefault="00F50EAC" w:rsidP="00D04D45">
      <w:pPr>
        <w:spacing w:after="0"/>
        <w:jc w:val="both"/>
        <w:rPr>
          <w:rFonts w:ascii="Times New Roman" w:hAnsi="Times New Roman" w:cs="Times New Roman"/>
          <w:sz w:val="24"/>
          <w:szCs w:val="24"/>
        </w:rPr>
      </w:pPr>
    </w:p>
    <w:p w:rsidR="002A3091" w:rsidRPr="00D04D45" w:rsidRDefault="0094656A"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6.</w:t>
      </w:r>
      <w:r w:rsidR="002A3091" w:rsidRPr="00D04D45">
        <w:rPr>
          <w:rFonts w:ascii="Times New Roman" w:hAnsi="Times New Roman" w:cs="Times New Roman"/>
          <w:b/>
          <w:i/>
          <w:sz w:val="24"/>
          <w:szCs w:val="24"/>
        </w:rPr>
        <w:t>Элементы народно-сценического танца – 25 час.</w:t>
      </w:r>
    </w:p>
    <w:p w:rsidR="009477BC" w:rsidRPr="00D04D45" w:rsidRDefault="00F50EAC"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Т</w:t>
      </w:r>
      <w:r w:rsidR="009477BC" w:rsidRPr="00D04D45">
        <w:rPr>
          <w:rFonts w:ascii="Times New Roman" w:hAnsi="Times New Roman" w:cs="Times New Roman"/>
          <w:i/>
          <w:sz w:val="24"/>
          <w:szCs w:val="24"/>
          <w:u w:val="single"/>
        </w:rPr>
        <w:t>еория (5часов)</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lastRenderedPageBreak/>
        <w:t xml:space="preserve">Простейшие элементы изучаются как у станка, так и на середине зала. Затем из разученных элементов составляются танцевальные этюды или законченные по форме танцевальные постановки. </w:t>
      </w:r>
      <w:r w:rsidR="009477BC" w:rsidRPr="00D04D45">
        <w:rPr>
          <w:rFonts w:ascii="Times New Roman" w:hAnsi="Times New Roman" w:cs="Times New Roman"/>
          <w:sz w:val="24"/>
          <w:szCs w:val="24"/>
        </w:rPr>
        <w:t xml:space="preserve">Знакомство с терминологией народного </w:t>
      </w:r>
      <w:proofErr w:type="spellStart"/>
      <w:proofErr w:type="gramStart"/>
      <w:r w:rsidR="009477BC" w:rsidRPr="00D04D45">
        <w:rPr>
          <w:rFonts w:ascii="Times New Roman" w:hAnsi="Times New Roman" w:cs="Times New Roman"/>
          <w:sz w:val="24"/>
          <w:szCs w:val="24"/>
        </w:rPr>
        <w:t>танца.Постановка</w:t>
      </w:r>
      <w:proofErr w:type="spellEnd"/>
      <w:proofErr w:type="gramEnd"/>
      <w:r w:rsidR="009477BC" w:rsidRPr="00D04D45">
        <w:rPr>
          <w:rFonts w:ascii="Times New Roman" w:hAnsi="Times New Roman" w:cs="Times New Roman"/>
          <w:sz w:val="24"/>
          <w:szCs w:val="24"/>
        </w:rPr>
        <w:t xml:space="preserve"> рук, ног в народном танце.</w:t>
      </w:r>
    </w:p>
    <w:p w:rsidR="00AB2E46" w:rsidRPr="00D04D45" w:rsidRDefault="00A31781"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00AB2E46" w:rsidRPr="00D04D45">
        <w:rPr>
          <w:rFonts w:ascii="Times New Roman" w:hAnsi="Times New Roman" w:cs="Times New Roman"/>
          <w:i/>
          <w:sz w:val="24"/>
          <w:szCs w:val="24"/>
          <w:u w:val="single"/>
        </w:rPr>
        <w:t>рактика</w:t>
      </w:r>
      <w:r>
        <w:rPr>
          <w:rFonts w:ascii="Times New Roman" w:hAnsi="Times New Roman" w:cs="Times New Roman"/>
          <w:i/>
          <w:sz w:val="24"/>
          <w:szCs w:val="24"/>
          <w:u w:val="single"/>
        </w:rPr>
        <w:t xml:space="preserve"> </w:t>
      </w:r>
      <w:r w:rsidR="00AB2E46" w:rsidRPr="00D04D45">
        <w:rPr>
          <w:rFonts w:ascii="Times New Roman" w:hAnsi="Times New Roman" w:cs="Times New Roman"/>
          <w:i/>
          <w:sz w:val="24"/>
          <w:szCs w:val="24"/>
          <w:u w:val="single"/>
        </w:rPr>
        <w:t>(20 часов)</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i/>
          <w:sz w:val="24"/>
          <w:szCs w:val="24"/>
        </w:rPr>
        <w:t>Экзерсис у станка (лицом к палке).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1. </w:t>
      </w:r>
      <w:r w:rsidRPr="00D04D45">
        <w:rPr>
          <w:rFonts w:ascii="Times New Roman" w:hAnsi="Times New Roman" w:cs="Times New Roman"/>
          <w:sz w:val="24"/>
          <w:szCs w:val="24"/>
          <w:lang w:val="en-US"/>
        </w:rPr>
        <w:t>Demi</w:t>
      </w:r>
      <w:r w:rsidRPr="00D04D45">
        <w:rPr>
          <w:rFonts w:ascii="Times New Roman" w:hAnsi="Times New Roman" w:cs="Times New Roman"/>
          <w:sz w:val="24"/>
          <w:szCs w:val="24"/>
        </w:rPr>
        <w:t xml:space="preserve"> – </w:t>
      </w:r>
      <w:r w:rsidRPr="00D04D45">
        <w:rPr>
          <w:rFonts w:ascii="Times New Roman" w:hAnsi="Times New Roman" w:cs="Times New Roman"/>
          <w:sz w:val="24"/>
          <w:szCs w:val="24"/>
          <w:lang w:val="en-US"/>
        </w:rPr>
        <w:t>plie</w:t>
      </w:r>
      <w:r w:rsidRPr="00D04D45">
        <w:rPr>
          <w:rFonts w:ascii="Times New Roman" w:hAnsi="Times New Roman" w:cs="Times New Roman"/>
          <w:sz w:val="24"/>
          <w:szCs w:val="24"/>
        </w:rPr>
        <w:t>.</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2. </w:t>
      </w:r>
      <w:r w:rsidRPr="00D04D45">
        <w:rPr>
          <w:rFonts w:ascii="Times New Roman" w:hAnsi="Times New Roman" w:cs="Times New Roman"/>
          <w:sz w:val="24"/>
          <w:szCs w:val="24"/>
          <w:lang w:val="en-US"/>
        </w:rPr>
        <w:t>Battement</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tendu</w:t>
      </w:r>
      <w:proofErr w:type="spellEnd"/>
      <w:proofErr w:type="gramStart"/>
      <w:r w:rsidRPr="00D04D45">
        <w:rPr>
          <w:rFonts w:ascii="Times New Roman" w:hAnsi="Times New Roman" w:cs="Times New Roman"/>
          <w:sz w:val="24"/>
          <w:szCs w:val="24"/>
        </w:rPr>
        <w:t xml:space="preserve">   (</w:t>
      </w:r>
      <w:proofErr w:type="gramEnd"/>
      <w:r w:rsidRPr="00D04D45">
        <w:rPr>
          <w:rFonts w:ascii="Times New Roman" w:hAnsi="Times New Roman" w:cs="Times New Roman"/>
          <w:sz w:val="24"/>
          <w:szCs w:val="24"/>
        </w:rPr>
        <w:t>с переходом стопы с носка на каблук).</w:t>
      </w:r>
    </w:p>
    <w:p w:rsidR="002A3091" w:rsidRPr="00D04D45" w:rsidRDefault="002A3091" w:rsidP="00D04D45">
      <w:pPr>
        <w:spacing w:after="0"/>
        <w:jc w:val="both"/>
        <w:rPr>
          <w:rFonts w:ascii="Times New Roman" w:hAnsi="Times New Roman" w:cs="Times New Roman"/>
          <w:i/>
          <w:sz w:val="24"/>
          <w:szCs w:val="24"/>
        </w:rPr>
      </w:pPr>
      <w:r w:rsidRPr="00D04D45">
        <w:rPr>
          <w:rFonts w:ascii="Times New Roman" w:hAnsi="Times New Roman" w:cs="Times New Roman"/>
          <w:sz w:val="24"/>
          <w:szCs w:val="24"/>
        </w:rPr>
        <w:t>3. Каблучные упражнения (вынесение рабочей ноги на каблук во все направления).</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i/>
          <w:sz w:val="24"/>
          <w:szCs w:val="24"/>
        </w:rPr>
        <w:t>Экзерсис на середине зала.</w:t>
      </w:r>
    </w:p>
    <w:p w:rsidR="002A3091" w:rsidRPr="00D04D45" w:rsidRDefault="002A3091" w:rsidP="00D04D45">
      <w:pPr>
        <w:pStyle w:val="a8"/>
        <w:numPr>
          <w:ilvl w:val="0"/>
          <w:numId w:val="19"/>
        </w:numPr>
        <w:spacing w:after="0"/>
        <w:jc w:val="both"/>
        <w:rPr>
          <w:rFonts w:ascii="Times New Roman" w:hAnsi="Times New Roman" w:cs="Times New Roman"/>
          <w:sz w:val="24"/>
          <w:szCs w:val="24"/>
        </w:rPr>
      </w:pPr>
      <w:r w:rsidRPr="00D04D45">
        <w:rPr>
          <w:rFonts w:ascii="Times New Roman" w:hAnsi="Times New Roman" w:cs="Times New Roman"/>
          <w:sz w:val="24"/>
          <w:szCs w:val="24"/>
        </w:rPr>
        <w:t>Изучение элементов русского танца:</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поклон в русском характере;</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положение рук;</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положение рук в парах;</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движение рук (раскрытие в сторону и закрытие на пояс, движение рук с платком).</w:t>
      </w:r>
    </w:p>
    <w:p w:rsidR="002A3091" w:rsidRPr="00D04D45" w:rsidRDefault="002A3091" w:rsidP="00D04D45">
      <w:pPr>
        <w:pStyle w:val="a8"/>
        <w:numPr>
          <w:ilvl w:val="0"/>
          <w:numId w:val="19"/>
        </w:numPr>
        <w:spacing w:after="0"/>
        <w:jc w:val="both"/>
        <w:rPr>
          <w:rFonts w:ascii="Times New Roman" w:hAnsi="Times New Roman" w:cs="Times New Roman"/>
          <w:sz w:val="24"/>
          <w:szCs w:val="24"/>
        </w:rPr>
      </w:pPr>
      <w:r w:rsidRPr="00D04D45">
        <w:rPr>
          <w:rFonts w:ascii="Times New Roman" w:hAnsi="Times New Roman" w:cs="Times New Roman"/>
          <w:sz w:val="24"/>
          <w:szCs w:val="24"/>
        </w:rPr>
        <w:t>Ходы:</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простой ход;</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переменный ход;</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боковой ход «гармошка»;</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боковой шаг;</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шаркающий (кадрильный).</w:t>
      </w:r>
    </w:p>
    <w:p w:rsidR="002A3091" w:rsidRPr="00D04D45" w:rsidRDefault="002A3091" w:rsidP="00D04D45">
      <w:pPr>
        <w:pStyle w:val="a8"/>
        <w:numPr>
          <w:ilvl w:val="0"/>
          <w:numId w:val="19"/>
        </w:numPr>
        <w:spacing w:after="0"/>
        <w:jc w:val="both"/>
        <w:rPr>
          <w:rFonts w:ascii="Times New Roman" w:hAnsi="Times New Roman" w:cs="Times New Roman"/>
          <w:sz w:val="24"/>
          <w:szCs w:val="24"/>
        </w:rPr>
      </w:pPr>
      <w:r w:rsidRPr="00D04D45">
        <w:rPr>
          <w:rFonts w:ascii="Times New Roman" w:hAnsi="Times New Roman" w:cs="Times New Roman"/>
          <w:sz w:val="24"/>
          <w:szCs w:val="24"/>
        </w:rPr>
        <w:t>Танцевальные движения:</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w:t>
      </w:r>
      <w:proofErr w:type="spellStart"/>
      <w:r w:rsidRPr="00D04D45">
        <w:rPr>
          <w:rFonts w:ascii="Times New Roman" w:hAnsi="Times New Roman" w:cs="Times New Roman"/>
          <w:sz w:val="24"/>
          <w:szCs w:val="24"/>
        </w:rPr>
        <w:t>ковырялочка</w:t>
      </w:r>
      <w:proofErr w:type="spellEnd"/>
      <w:r w:rsidRPr="00D04D45">
        <w:rPr>
          <w:rFonts w:ascii="Times New Roman" w:hAnsi="Times New Roman" w:cs="Times New Roman"/>
          <w:sz w:val="24"/>
          <w:szCs w:val="24"/>
        </w:rPr>
        <w:t>»;</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w:t>
      </w:r>
      <w:proofErr w:type="spellStart"/>
      <w:r w:rsidRPr="00D04D45">
        <w:rPr>
          <w:rFonts w:ascii="Times New Roman" w:hAnsi="Times New Roman" w:cs="Times New Roman"/>
          <w:sz w:val="24"/>
          <w:szCs w:val="24"/>
        </w:rPr>
        <w:t>моталочка</w:t>
      </w:r>
      <w:proofErr w:type="spellEnd"/>
      <w:r w:rsidRPr="00D04D45">
        <w:rPr>
          <w:rFonts w:ascii="Times New Roman" w:hAnsi="Times New Roman" w:cs="Times New Roman"/>
          <w:sz w:val="24"/>
          <w:szCs w:val="24"/>
        </w:rPr>
        <w:t>»;</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подготовка к дробям;</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притопы;</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удары </w:t>
      </w:r>
      <w:proofErr w:type="spellStart"/>
      <w:r w:rsidRPr="00D04D45">
        <w:rPr>
          <w:rFonts w:ascii="Times New Roman" w:hAnsi="Times New Roman" w:cs="Times New Roman"/>
          <w:sz w:val="24"/>
          <w:szCs w:val="24"/>
        </w:rPr>
        <w:t>полупальцами</w:t>
      </w:r>
      <w:proofErr w:type="spellEnd"/>
      <w:r w:rsidRPr="00D04D45">
        <w:rPr>
          <w:rFonts w:ascii="Times New Roman" w:hAnsi="Times New Roman" w:cs="Times New Roman"/>
          <w:sz w:val="24"/>
          <w:szCs w:val="24"/>
        </w:rPr>
        <w:t>;</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удары каблуком;</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«ключи» </w:t>
      </w:r>
      <w:r w:rsidRPr="00D04D45">
        <w:rPr>
          <w:rFonts w:ascii="Times New Roman" w:hAnsi="Times New Roman" w:cs="Times New Roman"/>
          <w:sz w:val="24"/>
          <w:szCs w:val="24"/>
          <w:lang w:val="en-US"/>
        </w:rPr>
        <w:t>I</w:t>
      </w:r>
      <w:r w:rsidRPr="00D04D45">
        <w:rPr>
          <w:rFonts w:ascii="Times New Roman" w:hAnsi="Times New Roman" w:cs="Times New Roman"/>
          <w:sz w:val="24"/>
          <w:szCs w:val="24"/>
        </w:rPr>
        <w:t>,</w:t>
      </w:r>
      <w:r w:rsidRPr="00D04D45">
        <w:rPr>
          <w:rFonts w:ascii="Times New Roman" w:hAnsi="Times New Roman" w:cs="Times New Roman"/>
          <w:sz w:val="24"/>
          <w:szCs w:val="24"/>
          <w:lang w:val="en-US"/>
        </w:rPr>
        <w:t xml:space="preserve"> II</w:t>
      </w:r>
      <w:r w:rsidRPr="00D04D45">
        <w:rPr>
          <w:rFonts w:ascii="Times New Roman" w:hAnsi="Times New Roman" w:cs="Times New Roman"/>
          <w:sz w:val="24"/>
          <w:szCs w:val="24"/>
        </w:rPr>
        <w:t>,</w:t>
      </w:r>
      <w:r w:rsidRPr="00D04D45">
        <w:rPr>
          <w:rFonts w:ascii="Times New Roman" w:hAnsi="Times New Roman" w:cs="Times New Roman"/>
          <w:sz w:val="24"/>
          <w:szCs w:val="24"/>
          <w:lang w:val="en-US"/>
        </w:rPr>
        <w:t xml:space="preserve"> III</w:t>
      </w:r>
      <w:r w:rsidRPr="00D04D45">
        <w:rPr>
          <w:rFonts w:ascii="Times New Roman" w:hAnsi="Times New Roman" w:cs="Times New Roman"/>
          <w:sz w:val="24"/>
          <w:szCs w:val="24"/>
        </w:rPr>
        <w:t>;</w:t>
      </w:r>
    </w:p>
    <w:p w:rsidR="002A3091" w:rsidRPr="00D04D45" w:rsidRDefault="002A3091" w:rsidP="00D04D45">
      <w:pPr>
        <w:numPr>
          <w:ilvl w:val="0"/>
          <w:numId w:val="19"/>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хлопки и хлопушки для мальчиков (одинарные по бедру и голенищу).</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Движения обычно строятся по кругу, по линии танца. Для развития мышц кистей рук и освоения мелких движений кистями той или иной национальности разучиваются подготовительные упражнения: </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характерное положение рук;</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сгибание и разгибание в запястье;</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вращение внутрь и наружу;</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волнообразные движения;</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щелчки пальцами;</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мягкое движение рук от предплечья;</w:t>
      </w:r>
    </w:p>
    <w:p w:rsidR="002A3091" w:rsidRPr="00D04D45" w:rsidRDefault="002A3091" w:rsidP="00D04D45">
      <w:pPr>
        <w:pStyle w:val="a8"/>
        <w:numPr>
          <w:ilvl w:val="0"/>
          <w:numId w:val="20"/>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переводы из стороны в сторону через низ;</w:t>
      </w:r>
    </w:p>
    <w:p w:rsidR="002A3091" w:rsidRPr="00A31781" w:rsidRDefault="002A3091" w:rsidP="00D04D45">
      <w:pPr>
        <w:pStyle w:val="a8"/>
        <w:numPr>
          <w:ilvl w:val="0"/>
          <w:numId w:val="20"/>
        </w:numPr>
        <w:suppressAutoHyphens/>
        <w:spacing w:after="0"/>
        <w:jc w:val="both"/>
        <w:rPr>
          <w:rFonts w:ascii="Times New Roman" w:hAnsi="Times New Roman" w:cs="Times New Roman"/>
          <w:b/>
          <w:i/>
          <w:sz w:val="24"/>
          <w:szCs w:val="24"/>
        </w:rPr>
      </w:pPr>
      <w:r w:rsidRPr="00D04D45">
        <w:rPr>
          <w:rFonts w:ascii="Times New Roman" w:hAnsi="Times New Roman" w:cs="Times New Roman"/>
          <w:sz w:val="24"/>
          <w:szCs w:val="24"/>
        </w:rPr>
        <w:t>раскрытие и закрытие через позиции в сторону или вверх.</w:t>
      </w:r>
    </w:p>
    <w:p w:rsidR="00A31781" w:rsidRPr="00D04D45" w:rsidRDefault="00A31781" w:rsidP="00725B9C">
      <w:pPr>
        <w:pStyle w:val="a8"/>
        <w:suppressAutoHyphens/>
        <w:spacing w:after="0"/>
        <w:ind w:left="1080"/>
        <w:jc w:val="both"/>
        <w:rPr>
          <w:rFonts w:ascii="Times New Roman" w:hAnsi="Times New Roman" w:cs="Times New Roman"/>
          <w:b/>
          <w:i/>
          <w:sz w:val="24"/>
          <w:szCs w:val="24"/>
        </w:rPr>
      </w:pPr>
    </w:p>
    <w:p w:rsidR="00CA2344" w:rsidRDefault="002A309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7. Прыжки – 15 час</w:t>
      </w:r>
      <w:r w:rsidR="00A31781">
        <w:rPr>
          <w:rFonts w:ascii="Times New Roman" w:hAnsi="Times New Roman" w:cs="Times New Roman"/>
          <w:b/>
          <w:i/>
          <w:sz w:val="24"/>
          <w:szCs w:val="24"/>
        </w:rPr>
        <w:t xml:space="preserve"> </w:t>
      </w:r>
    </w:p>
    <w:p w:rsidR="002A3091" w:rsidRPr="00CA2344" w:rsidRDefault="00CA2344" w:rsidP="00D04D45">
      <w:pPr>
        <w:spacing w:after="0"/>
        <w:jc w:val="both"/>
        <w:rPr>
          <w:rFonts w:ascii="Times New Roman" w:hAnsi="Times New Roman" w:cs="Times New Roman"/>
          <w:i/>
          <w:sz w:val="24"/>
          <w:szCs w:val="24"/>
          <w:lang w:val="en-US"/>
        </w:rPr>
      </w:pPr>
      <w:r>
        <w:rPr>
          <w:rFonts w:ascii="Times New Roman" w:hAnsi="Times New Roman" w:cs="Times New Roman"/>
          <w:i/>
          <w:sz w:val="24"/>
          <w:szCs w:val="24"/>
        </w:rPr>
        <w:t>П</w:t>
      </w:r>
      <w:r w:rsidR="00AB2E46" w:rsidRPr="00CA2344">
        <w:rPr>
          <w:rFonts w:ascii="Times New Roman" w:hAnsi="Times New Roman" w:cs="Times New Roman"/>
          <w:i/>
          <w:sz w:val="24"/>
          <w:szCs w:val="24"/>
        </w:rPr>
        <w:t>рактика</w:t>
      </w:r>
      <w:r>
        <w:rPr>
          <w:rFonts w:ascii="Times New Roman" w:hAnsi="Times New Roman" w:cs="Times New Roman"/>
          <w:i/>
          <w:sz w:val="24"/>
          <w:szCs w:val="24"/>
        </w:rPr>
        <w:t xml:space="preserve"> </w:t>
      </w:r>
    </w:p>
    <w:p w:rsidR="002A3091" w:rsidRPr="00D04D45" w:rsidRDefault="002A3091" w:rsidP="00D04D45">
      <w:pPr>
        <w:pStyle w:val="a8"/>
        <w:numPr>
          <w:ilvl w:val="0"/>
          <w:numId w:val="21"/>
        </w:numPr>
        <w:suppressAutoHyphens/>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t xml:space="preserve">Temps </w:t>
      </w:r>
      <w:proofErr w:type="spellStart"/>
      <w:r w:rsidRPr="00D04D45">
        <w:rPr>
          <w:rFonts w:ascii="Times New Roman" w:hAnsi="Times New Roman" w:cs="Times New Roman"/>
          <w:sz w:val="24"/>
          <w:szCs w:val="24"/>
          <w:lang w:val="en-US"/>
        </w:rPr>
        <w:t>leve</w:t>
      </w:r>
      <w:proofErr w:type="spellEnd"/>
      <w:r w:rsidRPr="00D04D45">
        <w:rPr>
          <w:rFonts w:ascii="Times New Roman" w:hAnsi="Times New Roman" w:cs="Times New Roman"/>
          <w:sz w:val="24"/>
          <w:szCs w:val="24"/>
          <w:lang w:val="en-US"/>
        </w:rPr>
        <w:t xml:space="preserve"> sauté </w:t>
      </w:r>
      <w:r w:rsidRPr="00D04D45">
        <w:rPr>
          <w:rFonts w:ascii="Times New Roman" w:hAnsi="Times New Roman" w:cs="Times New Roman"/>
          <w:sz w:val="24"/>
          <w:szCs w:val="24"/>
        </w:rPr>
        <w:t>по</w:t>
      </w:r>
      <w:r w:rsidRPr="00D04D45">
        <w:rPr>
          <w:rFonts w:ascii="Times New Roman" w:hAnsi="Times New Roman" w:cs="Times New Roman"/>
          <w:sz w:val="24"/>
          <w:szCs w:val="24"/>
          <w:lang w:val="en-US"/>
        </w:rPr>
        <w:t xml:space="preserve"> I </w:t>
      </w:r>
      <w:r w:rsidRPr="00D04D45">
        <w:rPr>
          <w:rFonts w:ascii="Times New Roman" w:hAnsi="Times New Roman" w:cs="Times New Roman"/>
          <w:sz w:val="24"/>
          <w:szCs w:val="24"/>
        </w:rPr>
        <w:t>позиции</w:t>
      </w:r>
      <w:r w:rsidRPr="00D04D45">
        <w:rPr>
          <w:rFonts w:ascii="Times New Roman" w:hAnsi="Times New Roman" w:cs="Times New Roman"/>
          <w:sz w:val="24"/>
          <w:szCs w:val="24"/>
          <w:lang w:val="en-US"/>
        </w:rPr>
        <w:t>.</w:t>
      </w:r>
    </w:p>
    <w:p w:rsidR="002A3091" w:rsidRPr="00D04D45" w:rsidRDefault="002A3091" w:rsidP="00D04D45">
      <w:pPr>
        <w:pStyle w:val="a8"/>
        <w:numPr>
          <w:ilvl w:val="0"/>
          <w:numId w:val="21"/>
        </w:numPr>
        <w:suppressAutoHyphens/>
        <w:spacing w:after="0"/>
        <w:jc w:val="both"/>
        <w:rPr>
          <w:rFonts w:ascii="Times New Roman" w:hAnsi="Times New Roman" w:cs="Times New Roman"/>
          <w:sz w:val="24"/>
          <w:szCs w:val="24"/>
          <w:lang w:val="en-US"/>
        </w:rPr>
      </w:pPr>
      <w:r w:rsidRPr="00D04D45">
        <w:rPr>
          <w:rFonts w:ascii="Times New Roman" w:hAnsi="Times New Roman" w:cs="Times New Roman"/>
          <w:sz w:val="24"/>
          <w:szCs w:val="24"/>
          <w:lang w:val="en-US"/>
        </w:rPr>
        <w:lastRenderedPageBreak/>
        <w:t xml:space="preserve">Temps </w:t>
      </w:r>
      <w:proofErr w:type="spellStart"/>
      <w:r w:rsidRPr="00D04D45">
        <w:rPr>
          <w:rFonts w:ascii="Times New Roman" w:hAnsi="Times New Roman" w:cs="Times New Roman"/>
          <w:sz w:val="24"/>
          <w:szCs w:val="24"/>
          <w:lang w:val="en-US"/>
        </w:rPr>
        <w:t>leve</w:t>
      </w:r>
      <w:proofErr w:type="spellEnd"/>
      <w:r w:rsidRPr="00D04D45">
        <w:rPr>
          <w:rFonts w:ascii="Times New Roman" w:hAnsi="Times New Roman" w:cs="Times New Roman"/>
          <w:sz w:val="24"/>
          <w:szCs w:val="24"/>
          <w:lang w:val="en-US"/>
        </w:rPr>
        <w:t xml:space="preserve"> sauté </w:t>
      </w:r>
      <w:r w:rsidRPr="00D04D45">
        <w:rPr>
          <w:rFonts w:ascii="Times New Roman" w:hAnsi="Times New Roman" w:cs="Times New Roman"/>
          <w:sz w:val="24"/>
          <w:szCs w:val="24"/>
        </w:rPr>
        <w:t>по</w:t>
      </w:r>
      <w:r w:rsidRPr="00D04D45">
        <w:rPr>
          <w:rFonts w:ascii="Times New Roman" w:hAnsi="Times New Roman" w:cs="Times New Roman"/>
          <w:sz w:val="24"/>
          <w:szCs w:val="24"/>
          <w:lang w:val="en-US"/>
        </w:rPr>
        <w:t xml:space="preserve"> VI </w:t>
      </w:r>
      <w:r w:rsidRPr="00D04D45">
        <w:rPr>
          <w:rFonts w:ascii="Times New Roman" w:hAnsi="Times New Roman" w:cs="Times New Roman"/>
          <w:sz w:val="24"/>
          <w:szCs w:val="24"/>
        </w:rPr>
        <w:t>позиции</w:t>
      </w:r>
      <w:r w:rsidRPr="00D04D45">
        <w:rPr>
          <w:rFonts w:ascii="Times New Roman" w:hAnsi="Times New Roman" w:cs="Times New Roman"/>
          <w:sz w:val="24"/>
          <w:szCs w:val="24"/>
          <w:lang w:val="en-US"/>
        </w:rPr>
        <w:t>.</w:t>
      </w:r>
    </w:p>
    <w:p w:rsidR="002A3091" w:rsidRPr="00D04D45" w:rsidRDefault="002A3091" w:rsidP="00D04D45">
      <w:pPr>
        <w:pStyle w:val="a8"/>
        <w:numPr>
          <w:ilvl w:val="0"/>
          <w:numId w:val="21"/>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lang w:val="en-US"/>
        </w:rPr>
        <w:t>Temps</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leve</w:t>
      </w:r>
      <w:proofErr w:type="spellEnd"/>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saut</w:t>
      </w:r>
      <w:proofErr w:type="spellEnd"/>
      <w:r w:rsidRPr="00D04D45">
        <w:rPr>
          <w:rFonts w:ascii="Times New Roman" w:hAnsi="Times New Roman" w:cs="Times New Roman"/>
          <w:sz w:val="24"/>
          <w:szCs w:val="24"/>
        </w:rPr>
        <w:t>é и согнутыми коленями (поджатые).</w:t>
      </w:r>
    </w:p>
    <w:p w:rsidR="002A3091" w:rsidRPr="00D04D45" w:rsidRDefault="002A3091" w:rsidP="00D04D45">
      <w:pPr>
        <w:pStyle w:val="a8"/>
        <w:numPr>
          <w:ilvl w:val="0"/>
          <w:numId w:val="21"/>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lang w:val="en-US"/>
        </w:rPr>
        <w:t>Temps</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leve</w:t>
      </w:r>
      <w:proofErr w:type="spellEnd"/>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saut</w:t>
      </w:r>
      <w:proofErr w:type="spellEnd"/>
      <w:r w:rsidRPr="00D04D45">
        <w:rPr>
          <w:rFonts w:ascii="Times New Roman" w:hAnsi="Times New Roman" w:cs="Times New Roman"/>
          <w:sz w:val="24"/>
          <w:szCs w:val="24"/>
        </w:rPr>
        <w:t>é с продвижением вперед, назад, направо, налево.</w:t>
      </w:r>
    </w:p>
    <w:p w:rsidR="002A3091" w:rsidRPr="00D04D45" w:rsidRDefault="002A3091" w:rsidP="00D04D45">
      <w:pPr>
        <w:pStyle w:val="a8"/>
        <w:numPr>
          <w:ilvl w:val="0"/>
          <w:numId w:val="21"/>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lang w:val="en-US"/>
        </w:rPr>
        <w:t>Temps</w:t>
      </w:r>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leve</w:t>
      </w:r>
      <w:proofErr w:type="spellEnd"/>
      <w:r w:rsidRPr="00D04D45">
        <w:rPr>
          <w:rFonts w:ascii="Times New Roman" w:hAnsi="Times New Roman" w:cs="Times New Roman"/>
          <w:sz w:val="24"/>
          <w:szCs w:val="24"/>
        </w:rPr>
        <w:t xml:space="preserve"> </w:t>
      </w:r>
      <w:proofErr w:type="spellStart"/>
      <w:r w:rsidRPr="00D04D45">
        <w:rPr>
          <w:rFonts w:ascii="Times New Roman" w:hAnsi="Times New Roman" w:cs="Times New Roman"/>
          <w:sz w:val="24"/>
          <w:szCs w:val="24"/>
          <w:lang w:val="en-US"/>
        </w:rPr>
        <w:t>saut</w:t>
      </w:r>
      <w:proofErr w:type="spellEnd"/>
      <w:r w:rsidRPr="00D04D45">
        <w:rPr>
          <w:rFonts w:ascii="Times New Roman" w:hAnsi="Times New Roman" w:cs="Times New Roman"/>
          <w:sz w:val="24"/>
          <w:szCs w:val="24"/>
        </w:rPr>
        <w:t>é по ¼ поворота в обе стороны поочередно.</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Различные комбинации прыжков, соскоков, перескоков.</w:t>
      </w:r>
    </w:p>
    <w:p w:rsidR="00A31781" w:rsidRPr="00D04D45" w:rsidRDefault="00A31781" w:rsidP="00D04D45">
      <w:pPr>
        <w:spacing w:after="0"/>
        <w:jc w:val="both"/>
        <w:rPr>
          <w:rFonts w:ascii="Times New Roman" w:hAnsi="Times New Roman" w:cs="Times New Roman"/>
          <w:sz w:val="24"/>
          <w:szCs w:val="24"/>
        </w:rPr>
      </w:pPr>
    </w:p>
    <w:p w:rsidR="002A3091" w:rsidRPr="00D04D45" w:rsidRDefault="002A309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8. Постановочная работа – 15 час.</w:t>
      </w:r>
    </w:p>
    <w:p w:rsidR="00AB2E46" w:rsidRPr="00D04D45" w:rsidRDefault="00A31781"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  (</w:t>
      </w:r>
      <w:r w:rsidR="00AB2E46" w:rsidRPr="00D04D45">
        <w:rPr>
          <w:rFonts w:ascii="Times New Roman" w:hAnsi="Times New Roman" w:cs="Times New Roman"/>
          <w:i/>
          <w:sz w:val="24"/>
          <w:szCs w:val="24"/>
          <w:u w:val="single"/>
        </w:rPr>
        <w:t>5</w:t>
      </w:r>
      <w:r w:rsidR="00725B9C">
        <w:rPr>
          <w:rFonts w:ascii="Times New Roman" w:hAnsi="Times New Roman" w:cs="Times New Roman"/>
          <w:i/>
          <w:sz w:val="24"/>
          <w:szCs w:val="24"/>
          <w:u w:val="single"/>
        </w:rPr>
        <w:t xml:space="preserve"> </w:t>
      </w:r>
      <w:r w:rsidR="00AB2E46" w:rsidRPr="00D04D45">
        <w:rPr>
          <w:rFonts w:ascii="Times New Roman" w:hAnsi="Times New Roman" w:cs="Times New Roman"/>
          <w:i/>
          <w:sz w:val="24"/>
          <w:szCs w:val="24"/>
          <w:u w:val="single"/>
        </w:rPr>
        <w:t>часов)</w:t>
      </w:r>
    </w:p>
    <w:p w:rsidR="00AB2E46" w:rsidRPr="00D04D45" w:rsidRDefault="00AB2E46"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Построение композиций. Правила создания хореографического номера. Коммуникативные аспекты танцевального выступления – «танцор» - « зритель»</w:t>
      </w:r>
    </w:p>
    <w:p w:rsidR="00AB2E46" w:rsidRPr="00D04D45" w:rsidRDefault="00A31781"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  (</w:t>
      </w:r>
      <w:r w:rsidR="00AB2E46" w:rsidRPr="00D04D45">
        <w:rPr>
          <w:rFonts w:ascii="Times New Roman" w:hAnsi="Times New Roman" w:cs="Times New Roman"/>
          <w:i/>
          <w:sz w:val="24"/>
          <w:szCs w:val="24"/>
          <w:u w:val="single"/>
        </w:rPr>
        <w:t>10</w:t>
      </w:r>
      <w:r w:rsidR="00725B9C">
        <w:rPr>
          <w:rFonts w:ascii="Times New Roman" w:hAnsi="Times New Roman" w:cs="Times New Roman"/>
          <w:i/>
          <w:sz w:val="24"/>
          <w:szCs w:val="24"/>
          <w:u w:val="single"/>
        </w:rPr>
        <w:t xml:space="preserve"> </w:t>
      </w:r>
      <w:r w:rsidR="00AB2E46" w:rsidRPr="00D04D45">
        <w:rPr>
          <w:rFonts w:ascii="Times New Roman" w:hAnsi="Times New Roman" w:cs="Times New Roman"/>
          <w:i/>
          <w:sz w:val="24"/>
          <w:szCs w:val="24"/>
          <w:u w:val="single"/>
        </w:rPr>
        <w:t>часов)</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Разучивание и постановка танцевальных этюдов и танцев.</w:t>
      </w:r>
    </w:p>
    <w:p w:rsidR="00A31781" w:rsidRPr="00D04D45" w:rsidRDefault="00A31781" w:rsidP="00D04D45">
      <w:pPr>
        <w:spacing w:after="0"/>
        <w:jc w:val="both"/>
        <w:rPr>
          <w:rFonts w:ascii="Times New Roman" w:hAnsi="Times New Roman" w:cs="Times New Roman"/>
          <w:sz w:val="24"/>
          <w:szCs w:val="24"/>
        </w:rPr>
      </w:pPr>
    </w:p>
    <w:p w:rsidR="0094656A" w:rsidRPr="00D04D45" w:rsidRDefault="002A309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 xml:space="preserve">9. Концертная деятельность </w:t>
      </w:r>
    </w:p>
    <w:p w:rsidR="0094656A" w:rsidRPr="00D04D45" w:rsidRDefault="00725B9C"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0094656A" w:rsidRPr="00D04D45">
        <w:rPr>
          <w:rFonts w:ascii="Times New Roman" w:hAnsi="Times New Roman" w:cs="Times New Roman"/>
          <w:i/>
          <w:sz w:val="24"/>
          <w:szCs w:val="24"/>
          <w:u w:val="single"/>
        </w:rPr>
        <w:t>рактика-</w:t>
      </w:r>
      <w:r w:rsidR="00A31781">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94656A" w:rsidRPr="00D04D45">
        <w:rPr>
          <w:rFonts w:ascii="Times New Roman" w:hAnsi="Times New Roman" w:cs="Times New Roman"/>
          <w:i/>
          <w:sz w:val="24"/>
          <w:szCs w:val="24"/>
          <w:u w:val="single"/>
        </w:rPr>
        <w:t>4</w:t>
      </w:r>
      <w:r>
        <w:rPr>
          <w:rFonts w:ascii="Times New Roman" w:hAnsi="Times New Roman" w:cs="Times New Roman"/>
          <w:i/>
          <w:sz w:val="24"/>
          <w:szCs w:val="24"/>
          <w:u w:val="single"/>
        </w:rPr>
        <w:t xml:space="preserve"> </w:t>
      </w:r>
      <w:r w:rsidR="0094656A" w:rsidRPr="00D04D45">
        <w:rPr>
          <w:rFonts w:ascii="Times New Roman" w:hAnsi="Times New Roman" w:cs="Times New Roman"/>
          <w:i/>
          <w:sz w:val="24"/>
          <w:szCs w:val="24"/>
          <w:u w:val="single"/>
        </w:rPr>
        <w:t>часа</w:t>
      </w:r>
    </w:p>
    <w:p w:rsidR="0094656A"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Выступления на мероприятиях ЦДТ и отчетном концерте.</w:t>
      </w:r>
    </w:p>
    <w:p w:rsidR="00A31781" w:rsidRPr="00D04D45" w:rsidRDefault="00A31781" w:rsidP="00D04D45">
      <w:pPr>
        <w:spacing w:after="0"/>
        <w:jc w:val="both"/>
        <w:rPr>
          <w:rFonts w:ascii="Times New Roman" w:hAnsi="Times New Roman" w:cs="Times New Roman"/>
          <w:sz w:val="24"/>
          <w:szCs w:val="24"/>
        </w:rPr>
      </w:pPr>
    </w:p>
    <w:p w:rsidR="0094656A" w:rsidRPr="00D04D45" w:rsidRDefault="002A309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 xml:space="preserve">10. Итоговое занятие </w:t>
      </w:r>
    </w:p>
    <w:p w:rsidR="0094656A" w:rsidRPr="00D04D45" w:rsidRDefault="00A31781" w:rsidP="00D04D45">
      <w:pPr>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0094656A" w:rsidRPr="00D04D45">
        <w:rPr>
          <w:rFonts w:ascii="Times New Roman" w:hAnsi="Times New Roman" w:cs="Times New Roman"/>
          <w:i/>
          <w:sz w:val="24"/>
          <w:szCs w:val="24"/>
          <w:u w:val="single"/>
        </w:rPr>
        <w:t>рактика-</w:t>
      </w:r>
      <w:r>
        <w:rPr>
          <w:rFonts w:ascii="Times New Roman" w:hAnsi="Times New Roman" w:cs="Times New Roman"/>
          <w:i/>
          <w:sz w:val="24"/>
          <w:szCs w:val="24"/>
          <w:u w:val="single"/>
        </w:rPr>
        <w:t xml:space="preserve"> </w:t>
      </w:r>
      <w:r w:rsidR="00725B9C">
        <w:rPr>
          <w:rFonts w:ascii="Times New Roman" w:hAnsi="Times New Roman" w:cs="Times New Roman"/>
          <w:i/>
          <w:sz w:val="24"/>
          <w:szCs w:val="24"/>
          <w:u w:val="single"/>
        </w:rPr>
        <w:t xml:space="preserve"> </w:t>
      </w:r>
      <w:r w:rsidR="0094656A" w:rsidRPr="00D04D45">
        <w:rPr>
          <w:rFonts w:ascii="Times New Roman" w:hAnsi="Times New Roman" w:cs="Times New Roman"/>
          <w:i/>
          <w:sz w:val="24"/>
          <w:szCs w:val="24"/>
          <w:u w:val="single"/>
        </w:rPr>
        <w:t>2</w:t>
      </w:r>
      <w:r w:rsidR="00725B9C">
        <w:rPr>
          <w:rFonts w:ascii="Times New Roman" w:hAnsi="Times New Roman" w:cs="Times New Roman"/>
          <w:i/>
          <w:sz w:val="24"/>
          <w:szCs w:val="24"/>
          <w:u w:val="single"/>
        </w:rPr>
        <w:t xml:space="preserve"> </w:t>
      </w:r>
      <w:r w:rsidR="0094656A" w:rsidRPr="00D04D45">
        <w:rPr>
          <w:rFonts w:ascii="Times New Roman" w:hAnsi="Times New Roman" w:cs="Times New Roman"/>
          <w:i/>
          <w:sz w:val="24"/>
          <w:szCs w:val="24"/>
          <w:u w:val="single"/>
        </w:rPr>
        <w:t>часа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Открытый урок для педагогов и родителей. </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1. Экзерсис у станка.</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2. Экзерсис на середине.</w:t>
      </w:r>
    </w:p>
    <w:p w:rsidR="002A3091" w:rsidRPr="00D04D45"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3. Прыжки.</w:t>
      </w:r>
    </w:p>
    <w:p w:rsidR="002A3091" w:rsidRDefault="002A309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4. Танцевальный этюд.</w:t>
      </w:r>
    </w:p>
    <w:p w:rsidR="00725B9C" w:rsidRPr="00D04D45" w:rsidRDefault="00725B9C" w:rsidP="00D04D45">
      <w:pPr>
        <w:spacing w:after="0"/>
        <w:jc w:val="both"/>
        <w:rPr>
          <w:rFonts w:ascii="Times New Roman" w:hAnsi="Times New Roman" w:cs="Times New Roman"/>
          <w:sz w:val="24"/>
          <w:szCs w:val="24"/>
        </w:rPr>
      </w:pPr>
    </w:p>
    <w:p w:rsidR="000E2601" w:rsidRPr="00D04D45" w:rsidRDefault="00725B9C" w:rsidP="00D04D45">
      <w:pPr>
        <w:spacing w:after="0"/>
        <w:jc w:val="both"/>
        <w:rPr>
          <w:rFonts w:ascii="Times New Roman" w:hAnsi="Times New Roman" w:cs="Times New Roman"/>
          <w:b/>
          <w:sz w:val="24"/>
          <w:szCs w:val="24"/>
        </w:rPr>
      </w:pPr>
      <w:r>
        <w:rPr>
          <w:rFonts w:ascii="Times New Roman" w:hAnsi="Times New Roman" w:cs="Times New Roman"/>
          <w:b/>
          <w:sz w:val="24"/>
          <w:szCs w:val="24"/>
        </w:rPr>
        <w:t>П</w:t>
      </w:r>
      <w:r w:rsidR="000E2601" w:rsidRPr="00D04D45">
        <w:rPr>
          <w:rFonts w:ascii="Times New Roman" w:hAnsi="Times New Roman" w:cs="Times New Roman"/>
          <w:b/>
          <w:sz w:val="24"/>
          <w:szCs w:val="24"/>
        </w:rPr>
        <w:t>ланируемые результаты</w:t>
      </w:r>
    </w:p>
    <w:p w:rsidR="000E2601" w:rsidRPr="00D04D45" w:rsidRDefault="000E2601" w:rsidP="00D04D45">
      <w:pPr>
        <w:spacing w:after="0"/>
        <w:rPr>
          <w:rFonts w:ascii="Times New Roman" w:hAnsi="Times New Roman" w:cs="Times New Roman"/>
          <w:i/>
          <w:sz w:val="24"/>
          <w:szCs w:val="24"/>
          <w:u w:val="single"/>
        </w:rPr>
      </w:pPr>
      <w:r w:rsidRPr="00D04D45">
        <w:rPr>
          <w:rFonts w:ascii="Times New Roman" w:hAnsi="Times New Roman" w:cs="Times New Roman"/>
          <w:i/>
          <w:sz w:val="24"/>
          <w:szCs w:val="24"/>
          <w:u w:val="single"/>
        </w:rPr>
        <w:t xml:space="preserve">Требования к уровню подготовки </w:t>
      </w:r>
      <w:r w:rsidRPr="00D04D45">
        <w:rPr>
          <w:rFonts w:ascii="Times New Roman" w:hAnsi="Times New Roman" w:cs="Times New Roman"/>
          <w:i/>
          <w:sz w:val="24"/>
          <w:szCs w:val="24"/>
          <w:u w:val="single"/>
          <w:lang w:val="en-US"/>
        </w:rPr>
        <w:t>I</w:t>
      </w:r>
      <w:r w:rsidRPr="00D04D45">
        <w:rPr>
          <w:rFonts w:ascii="Times New Roman" w:hAnsi="Times New Roman" w:cs="Times New Roman"/>
          <w:i/>
          <w:sz w:val="24"/>
          <w:szCs w:val="24"/>
          <w:u w:val="single"/>
        </w:rPr>
        <w:t xml:space="preserve"> года обучения</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К концу </w:t>
      </w:r>
      <w:r w:rsidR="00CA0D87">
        <w:rPr>
          <w:rFonts w:ascii="Times New Roman" w:hAnsi="Times New Roman" w:cs="Times New Roman"/>
          <w:sz w:val="24"/>
          <w:szCs w:val="24"/>
        </w:rPr>
        <w:t>первого</w:t>
      </w:r>
      <w:r w:rsidRPr="00D04D45">
        <w:rPr>
          <w:rFonts w:ascii="Times New Roman" w:hAnsi="Times New Roman" w:cs="Times New Roman"/>
          <w:sz w:val="24"/>
          <w:szCs w:val="24"/>
        </w:rPr>
        <w:t xml:space="preserve"> года обучения дети должны научиться двигаться и исполнять различные упражнения в соответствии с контрастным характером музыки. </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Реагировать на начало музыки и ее окончание. </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Исполнять движение в соответствии с темпом и ритмом музыки. </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Уметь ориентироваться в пространстве на основе круговых и линейных </w:t>
      </w:r>
      <w:r w:rsidR="002337C0"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рисунков. </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Иметь определенные танцевальные навыки и выполнять танцевальные движения. </w:t>
      </w:r>
    </w:p>
    <w:p w:rsidR="000E2601" w:rsidRPr="00D04D45" w:rsidRDefault="000E2601" w:rsidP="00D04D45">
      <w:pPr>
        <w:spacing w:after="0"/>
        <w:rPr>
          <w:rFonts w:ascii="Times New Roman" w:hAnsi="Times New Roman" w:cs="Times New Roman"/>
          <w:b/>
          <w:sz w:val="24"/>
          <w:szCs w:val="24"/>
        </w:rPr>
      </w:pPr>
      <w:r w:rsidRPr="00D04D45">
        <w:rPr>
          <w:rFonts w:ascii="Times New Roman" w:hAnsi="Times New Roman" w:cs="Times New Roman"/>
          <w:sz w:val="24"/>
          <w:szCs w:val="24"/>
        </w:rPr>
        <w:t>Мальчики и девочки должны знать правила исполнения движения в паре.</w:t>
      </w:r>
      <w:r w:rsidRPr="00D04D45">
        <w:rPr>
          <w:rFonts w:ascii="Times New Roman" w:hAnsi="Times New Roman" w:cs="Times New Roman"/>
          <w:b/>
          <w:sz w:val="24"/>
          <w:szCs w:val="24"/>
        </w:rPr>
        <w:t xml:space="preserve"> </w:t>
      </w:r>
    </w:p>
    <w:p w:rsidR="000E2601" w:rsidRPr="00D04D45" w:rsidRDefault="000E2601" w:rsidP="00D04D45">
      <w:pPr>
        <w:spacing w:after="0"/>
        <w:rPr>
          <w:rFonts w:ascii="Times New Roman" w:hAnsi="Times New Roman" w:cs="Times New Roman"/>
          <w:i/>
          <w:sz w:val="24"/>
          <w:szCs w:val="24"/>
          <w:u w:val="single"/>
        </w:rPr>
      </w:pPr>
      <w:r w:rsidRPr="00D04D45">
        <w:rPr>
          <w:rFonts w:ascii="Times New Roman" w:hAnsi="Times New Roman" w:cs="Times New Roman"/>
          <w:i/>
          <w:sz w:val="24"/>
          <w:szCs w:val="24"/>
          <w:u w:val="single"/>
        </w:rPr>
        <w:t xml:space="preserve">Требования к уровню подготовки </w:t>
      </w:r>
      <w:r w:rsidR="00021E47">
        <w:rPr>
          <w:rFonts w:ascii="Times New Roman" w:hAnsi="Times New Roman" w:cs="Times New Roman"/>
          <w:i/>
          <w:sz w:val="24"/>
          <w:szCs w:val="24"/>
          <w:u w:val="single"/>
          <w:lang w:val="en-US"/>
        </w:rPr>
        <w:t>I</w:t>
      </w:r>
      <w:r w:rsidR="00021E47" w:rsidRPr="00D04D45">
        <w:rPr>
          <w:rFonts w:ascii="Times New Roman" w:hAnsi="Times New Roman" w:cs="Times New Roman"/>
          <w:i/>
          <w:sz w:val="24"/>
          <w:szCs w:val="24"/>
          <w:u w:val="single"/>
          <w:lang w:val="en-US"/>
        </w:rPr>
        <w:t>I</w:t>
      </w:r>
      <w:r w:rsidR="00021E47" w:rsidRPr="00D04D45">
        <w:rPr>
          <w:rFonts w:ascii="Times New Roman" w:hAnsi="Times New Roman" w:cs="Times New Roman"/>
          <w:i/>
          <w:sz w:val="24"/>
          <w:szCs w:val="24"/>
          <w:u w:val="single"/>
        </w:rPr>
        <w:t xml:space="preserve"> </w:t>
      </w:r>
      <w:r w:rsidRPr="00D04D45">
        <w:rPr>
          <w:rFonts w:ascii="Times New Roman" w:hAnsi="Times New Roman" w:cs="Times New Roman"/>
          <w:i/>
          <w:sz w:val="24"/>
          <w:szCs w:val="24"/>
          <w:u w:val="single"/>
        </w:rPr>
        <w:t>-го года обучения</w:t>
      </w:r>
    </w:p>
    <w:p w:rsidR="000E2601" w:rsidRPr="00D04D45" w:rsidRDefault="000E2601" w:rsidP="00D04D45">
      <w:pPr>
        <w:spacing w:after="0"/>
        <w:rPr>
          <w:rFonts w:ascii="Times New Roman" w:hAnsi="Times New Roman" w:cs="Times New Roman"/>
          <w:sz w:val="24"/>
          <w:szCs w:val="24"/>
        </w:rPr>
      </w:pPr>
      <w:r w:rsidRPr="00D04D45">
        <w:rPr>
          <w:rFonts w:ascii="Times New Roman" w:hAnsi="Times New Roman" w:cs="Times New Roman"/>
          <w:sz w:val="24"/>
          <w:szCs w:val="24"/>
        </w:rPr>
        <w:t xml:space="preserve">К концу </w:t>
      </w:r>
      <w:r w:rsidR="00CA0D87">
        <w:rPr>
          <w:rFonts w:ascii="Times New Roman" w:hAnsi="Times New Roman" w:cs="Times New Roman"/>
          <w:sz w:val="24"/>
          <w:szCs w:val="24"/>
        </w:rPr>
        <w:t>второго</w:t>
      </w:r>
      <w:r w:rsidRPr="00D04D45">
        <w:rPr>
          <w:rFonts w:ascii="Times New Roman" w:hAnsi="Times New Roman" w:cs="Times New Roman"/>
          <w:sz w:val="24"/>
          <w:szCs w:val="24"/>
        </w:rPr>
        <w:t xml:space="preserve"> года обучения дети должны знать и уметь:</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двигаться и исполнять различные упражнения в соответствии с контрастным характером музыки;</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реагировать на начало музыки и ее окончание;</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исполнять движения в соответствии с темпом и ритмом музыки;</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давать характеристику прослушанному произведению;</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хорошо ориентироваться в пространстве на основе круговых и линейных рисунков;</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уметь сохранять интервалы в движении;</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выполнять и исполнять танцевальные композиции;</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передавать игровые образы различного характера.</w:t>
      </w:r>
    </w:p>
    <w:p w:rsidR="000E2601" w:rsidRPr="00D04D45" w:rsidRDefault="000E2601" w:rsidP="00D04D45">
      <w:pPr>
        <w:spacing w:after="0"/>
        <w:rPr>
          <w:rFonts w:ascii="Times New Roman" w:hAnsi="Times New Roman" w:cs="Times New Roman"/>
          <w:i/>
          <w:sz w:val="24"/>
          <w:szCs w:val="24"/>
          <w:u w:val="single"/>
        </w:rPr>
      </w:pPr>
      <w:r w:rsidRPr="00D04D45">
        <w:rPr>
          <w:rFonts w:ascii="Times New Roman" w:hAnsi="Times New Roman" w:cs="Times New Roman"/>
          <w:i/>
          <w:sz w:val="24"/>
          <w:szCs w:val="24"/>
          <w:u w:val="single"/>
        </w:rPr>
        <w:t xml:space="preserve">Требования к уровню подготовки </w:t>
      </w:r>
      <w:r w:rsidRPr="00D04D45">
        <w:rPr>
          <w:rFonts w:ascii="Times New Roman" w:hAnsi="Times New Roman" w:cs="Times New Roman"/>
          <w:i/>
          <w:sz w:val="24"/>
          <w:szCs w:val="24"/>
          <w:u w:val="single"/>
          <w:lang w:val="en-US"/>
        </w:rPr>
        <w:t>III</w:t>
      </w:r>
      <w:r w:rsidRPr="00D04D45">
        <w:rPr>
          <w:rFonts w:ascii="Times New Roman" w:hAnsi="Times New Roman" w:cs="Times New Roman"/>
          <w:i/>
          <w:sz w:val="24"/>
          <w:szCs w:val="24"/>
          <w:u w:val="single"/>
        </w:rPr>
        <w:t xml:space="preserve"> года обучения</w:t>
      </w:r>
    </w:p>
    <w:p w:rsidR="000E2601" w:rsidRPr="00D04D45" w:rsidRDefault="000E26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К концу </w:t>
      </w:r>
      <w:r w:rsidR="00CA0D87">
        <w:rPr>
          <w:rFonts w:ascii="Times New Roman" w:hAnsi="Times New Roman" w:cs="Times New Roman"/>
          <w:sz w:val="24"/>
          <w:szCs w:val="24"/>
        </w:rPr>
        <w:t>третьего</w:t>
      </w:r>
      <w:r w:rsidRPr="00D04D45">
        <w:rPr>
          <w:rFonts w:ascii="Times New Roman" w:hAnsi="Times New Roman" w:cs="Times New Roman"/>
          <w:sz w:val="24"/>
          <w:szCs w:val="24"/>
        </w:rPr>
        <w:t xml:space="preserve"> года обучения дети должны уметь и знать:</w:t>
      </w:r>
    </w:p>
    <w:p w:rsidR="000E2601" w:rsidRPr="00D04D45" w:rsidRDefault="0094656A" w:rsidP="00D04D45">
      <w:pPr>
        <w:pStyle w:val="a8"/>
        <w:numPr>
          <w:ilvl w:val="0"/>
          <w:numId w:val="22"/>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lastRenderedPageBreak/>
        <w:t>п</w:t>
      </w:r>
      <w:r w:rsidR="000E2601" w:rsidRPr="00D04D45">
        <w:rPr>
          <w:rFonts w:ascii="Times New Roman" w:hAnsi="Times New Roman" w:cs="Times New Roman"/>
          <w:sz w:val="24"/>
          <w:szCs w:val="24"/>
        </w:rPr>
        <w:t>равил</w:t>
      </w:r>
      <w:r w:rsidRPr="00D04D45">
        <w:rPr>
          <w:rFonts w:ascii="Times New Roman" w:hAnsi="Times New Roman" w:cs="Times New Roman"/>
          <w:sz w:val="24"/>
          <w:szCs w:val="24"/>
        </w:rPr>
        <w:t>а</w:t>
      </w:r>
      <w:r w:rsidR="000E2601" w:rsidRPr="00D04D45">
        <w:rPr>
          <w:rFonts w:ascii="Times New Roman" w:hAnsi="Times New Roman" w:cs="Times New Roman"/>
          <w:sz w:val="24"/>
          <w:szCs w:val="24"/>
        </w:rPr>
        <w:t xml:space="preserve"> основных движений классиче</w:t>
      </w:r>
      <w:r w:rsidRPr="00D04D45">
        <w:rPr>
          <w:rFonts w:ascii="Times New Roman" w:hAnsi="Times New Roman" w:cs="Times New Roman"/>
          <w:sz w:val="24"/>
          <w:szCs w:val="24"/>
        </w:rPr>
        <w:t>ского и народного танца</w:t>
      </w:r>
    </w:p>
    <w:p w:rsidR="000E2601" w:rsidRPr="00D04D45" w:rsidRDefault="0094656A" w:rsidP="00D04D45">
      <w:pPr>
        <w:pStyle w:val="a8"/>
        <w:numPr>
          <w:ilvl w:val="0"/>
          <w:numId w:val="22"/>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в</w:t>
      </w:r>
      <w:r w:rsidR="000E2601" w:rsidRPr="00D04D45">
        <w:rPr>
          <w:rFonts w:ascii="Times New Roman" w:hAnsi="Times New Roman" w:cs="Times New Roman"/>
          <w:sz w:val="24"/>
          <w:szCs w:val="24"/>
        </w:rPr>
        <w:t>ыполнять уп</w:t>
      </w:r>
      <w:r w:rsidRPr="00D04D45">
        <w:rPr>
          <w:rFonts w:ascii="Times New Roman" w:hAnsi="Times New Roman" w:cs="Times New Roman"/>
          <w:sz w:val="24"/>
          <w:szCs w:val="24"/>
        </w:rPr>
        <w:t>ражнения развивающего комплекса</w:t>
      </w:r>
    </w:p>
    <w:p w:rsidR="000E2601" w:rsidRPr="00D04D45" w:rsidRDefault="0094656A" w:rsidP="00D04D45">
      <w:pPr>
        <w:pStyle w:val="a8"/>
        <w:numPr>
          <w:ilvl w:val="0"/>
          <w:numId w:val="22"/>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у</w:t>
      </w:r>
      <w:r w:rsidR="000E2601" w:rsidRPr="00D04D45">
        <w:rPr>
          <w:rFonts w:ascii="Times New Roman" w:hAnsi="Times New Roman" w:cs="Times New Roman"/>
          <w:sz w:val="24"/>
          <w:szCs w:val="24"/>
        </w:rPr>
        <w:t>мет</w:t>
      </w:r>
      <w:r w:rsidRPr="00D04D45">
        <w:rPr>
          <w:rFonts w:ascii="Times New Roman" w:hAnsi="Times New Roman" w:cs="Times New Roman"/>
          <w:sz w:val="24"/>
          <w:szCs w:val="24"/>
        </w:rPr>
        <w:t>ь исполнять движения с затактом</w:t>
      </w:r>
    </w:p>
    <w:p w:rsidR="000E2601" w:rsidRPr="00D04D45" w:rsidRDefault="0094656A" w:rsidP="00D04D45">
      <w:pPr>
        <w:pStyle w:val="a8"/>
        <w:numPr>
          <w:ilvl w:val="0"/>
          <w:numId w:val="22"/>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у</w:t>
      </w:r>
      <w:r w:rsidR="000E2601" w:rsidRPr="00D04D45">
        <w:rPr>
          <w:rFonts w:ascii="Times New Roman" w:hAnsi="Times New Roman" w:cs="Times New Roman"/>
          <w:sz w:val="24"/>
          <w:szCs w:val="24"/>
        </w:rPr>
        <w:t>меть выра</w:t>
      </w:r>
      <w:r w:rsidRPr="00D04D45">
        <w:rPr>
          <w:rFonts w:ascii="Times New Roman" w:hAnsi="Times New Roman" w:cs="Times New Roman"/>
          <w:sz w:val="24"/>
          <w:szCs w:val="24"/>
        </w:rPr>
        <w:t>зить характер музыки в движении</w:t>
      </w:r>
    </w:p>
    <w:p w:rsidR="000E2601" w:rsidRPr="00D04D45" w:rsidRDefault="0094656A" w:rsidP="00D04D45">
      <w:pPr>
        <w:pStyle w:val="a8"/>
        <w:numPr>
          <w:ilvl w:val="0"/>
          <w:numId w:val="22"/>
        </w:numPr>
        <w:suppressAutoHyphens/>
        <w:spacing w:after="0"/>
        <w:jc w:val="both"/>
        <w:rPr>
          <w:rFonts w:ascii="Times New Roman" w:hAnsi="Times New Roman" w:cs="Times New Roman"/>
          <w:sz w:val="24"/>
          <w:szCs w:val="24"/>
        </w:rPr>
      </w:pPr>
      <w:r w:rsidRPr="00D04D45">
        <w:rPr>
          <w:rFonts w:ascii="Times New Roman" w:hAnsi="Times New Roman" w:cs="Times New Roman"/>
          <w:sz w:val="24"/>
          <w:szCs w:val="24"/>
        </w:rPr>
        <w:t>у</w:t>
      </w:r>
      <w:r w:rsidR="000E2601" w:rsidRPr="00D04D45">
        <w:rPr>
          <w:rFonts w:ascii="Times New Roman" w:hAnsi="Times New Roman" w:cs="Times New Roman"/>
          <w:sz w:val="24"/>
          <w:szCs w:val="24"/>
        </w:rPr>
        <w:t>меть станцевать простейший русский танец на следующих движениях: прит</w:t>
      </w:r>
      <w:r w:rsidRPr="00D04D45">
        <w:rPr>
          <w:rFonts w:ascii="Times New Roman" w:hAnsi="Times New Roman" w:cs="Times New Roman"/>
          <w:sz w:val="24"/>
          <w:szCs w:val="24"/>
        </w:rPr>
        <w:t xml:space="preserve">опы, </w:t>
      </w:r>
      <w:proofErr w:type="spellStart"/>
      <w:r w:rsidRPr="00D04D45">
        <w:rPr>
          <w:rFonts w:ascii="Times New Roman" w:hAnsi="Times New Roman" w:cs="Times New Roman"/>
          <w:sz w:val="24"/>
          <w:szCs w:val="24"/>
        </w:rPr>
        <w:t>припадания</w:t>
      </w:r>
      <w:proofErr w:type="spellEnd"/>
      <w:r w:rsidRPr="00D04D45">
        <w:rPr>
          <w:rFonts w:ascii="Times New Roman" w:hAnsi="Times New Roman" w:cs="Times New Roman"/>
          <w:sz w:val="24"/>
          <w:szCs w:val="24"/>
        </w:rPr>
        <w:t>, ключ, гармошка</w:t>
      </w:r>
    </w:p>
    <w:p w:rsidR="001D739D" w:rsidRPr="00D04D45" w:rsidRDefault="001D739D" w:rsidP="00D04D45">
      <w:pPr>
        <w:suppressAutoHyphens/>
        <w:spacing w:after="0"/>
        <w:ind w:left="720"/>
        <w:jc w:val="both"/>
        <w:rPr>
          <w:rFonts w:ascii="Times New Roman" w:hAnsi="Times New Roman" w:cs="Times New Roman"/>
          <w:sz w:val="24"/>
          <w:szCs w:val="24"/>
        </w:rPr>
      </w:pPr>
    </w:p>
    <w:p w:rsidR="001D739D" w:rsidRPr="00D04D45" w:rsidRDefault="001D739D"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Личностные, метапредметные и предметные результаты,</w:t>
      </w:r>
      <w:r w:rsidR="001E3208">
        <w:rPr>
          <w:rFonts w:ascii="Times New Roman" w:hAnsi="Times New Roman" w:cs="Times New Roman"/>
          <w:b/>
          <w:i/>
          <w:sz w:val="24"/>
          <w:szCs w:val="24"/>
        </w:rPr>
        <w:t xml:space="preserve"> </w:t>
      </w:r>
      <w:r w:rsidRPr="00D04D45">
        <w:rPr>
          <w:rFonts w:ascii="Times New Roman" w:hAnsi="Times New Roman" w:cs="Times New Roman"/>
          <w:b/>
          <w:i/>
          <w:sz w:val="24"/>
          <w:szCs w:val="24"/>
        </w:rPr>
        <w:t>которые приобретут обучающиеся по итогам освоения программы.</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Личностными результатами изучения хореографии являются: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развитое эстетическое чувство, проявляющееся в эмоционально-ценностном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отношении к искусству; </w:t>
      </w:r>
    </w:p>
    <w:p w:rsidR="001D739D" w:rsidRPr="00D04D45"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реализация творческого поте</w:t>
      </w:r>
      <w:r w:rsidRPr="00D04D45">
        <w:rPr>
          <w:rFonts w:ascii="Times New Roman" w:hAnsi="Times New Roman" w:cs="Times New Roman"/>
          <w:sz w:val="24"/>
          <w:szCs w:val="24"/>
        </w:rPr>
        <w:t xml:space="preserve">нциала в процессе коллективного </w:t>
      </w:r>
      <w:r w:rsidR="001D739D" w:rsidRPr="00D04D45">
        <w:rPr>
          <w:rFonts w:ascii="Times New Roman" w:hAnsi="Times New Roman" w:cs="Times New Roman"/>
          <w:sz w:val="24"/>
          <w:szCs w:val="24"/>
        </w:rPr>
        <w:t>(или индивидуального) исполнения танцевальных образов;</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позитивная самооценка своих танцевальных и творческих способностей;</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развитие творческих способностей;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развитие интеллектуальных способностей, приобретение интеллектуальных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знаний;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Учащиеся научатся: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высказывать личностно-оценочные суждения о роли хореографии в жизни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решать творческие задачи, участвовать в художественных событиях школы</w:t>
      </w:r>
    </w:p>
    <w:p w:rsidR="001D739D" w:rsidRPr="00D04D45"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проявлять творческую инициативу в различных сферах художественно</w:t>
      </w: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 xml:space="preserve">творческой деятельности, в танцевально-эстетической жизни класса, школы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(музыкальные вечера, концерты).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i/>
          <w:sz w:val="24"/>
          <w:szCs w:val="24"/>
          <w:u w:val="single"/>
        </w:rPr>
        <w:t>Метапредметными результатам</w:t>
      </w:r>
      <w:r w:rsidR="00BA306E" w:rsidRPr="00D04D45">
        <w:rPr>
          <w:rFonts w:ascii="Times New Roman" w:hAnsi="Times New Roman" w:cs="Times New Roman"/>
          <w:i/>
          <w:sz w:val="24"/>
          <w:szCs w:val="24"/>
          <w:u w:val="single"/>
        </w:rPr>
        <w:t>и изучения хореографии являются</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освоенные способы деятельности, применимые при решении проблем в реальных жизненных ситуациях:</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сравнение, анализ, обобщение, нахождение ассоциативных связей между произведениями разных видов искусства;</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работа с разными источниками информац</w:t>
      </w:r>
      <w:r w:rsidR="00BA306E" w:rsidRPr="00D04D45">
        <w:rPr>
          <w:rFonts w:ascii="Times New Roman" w:hAnsi="Times New Roman" w:cs="Times New Roman"/>
          <w:sz w:val="24"/>
          <w:szCs w:val="24"/>
        </w:rPr>
        <w:t xml:space="preserve">ии; стремление самостоятельному </w:t>
      </w:r>
      <w:r w:rsidRPr="00D04D45">
        <w:rPr>
          <w:rFonts w:ascii="Times New Roman" w:hAnsi="Times New Roman" w:cs="Times New Roman"/>
          <w:sz w:val="24"/>
          <w:szCs w:val="24"/>
        </w:rPr>
        <w:t>общению с искусством и художественному самообразованию;</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умение участвовать в танцевальной жи</w:t>
      </w:r>
      <w:r w:rsidR="00BA306E" w:rsidRPr="00D04D45">
        <w:rPr>
          <w:rFonts w:ascii="Times New Roman" w:hAnsi="Times New Roman" w:cs="Times New Roman"/>
          <w:sz w:val="24"/>
          <w:szCs w:val="24"/>
        </w:rPr>
        <w:t xml:space="preserve">зни класса, школы, города и др. </w:t>
      </w:r>
      <w:r w:rsidRPr="00D04D45">
        <w:rPr>
          <w:rFonts w:ascii="Times New Roman" w:hAnsi="Times New Roman" w:cs="Times New Roman"/>
          <w:sz w:val="24"/>
          <w:szCs w:val="24"/>
        </w:rPr>
        <w:t xml:space="preserve">и продуктивно сотрудничать со сверстниками при решении различных задач;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Учащиеся научатся: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-наблюдать за разнообразными явлениями жизни и искусства и оценивать их;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выявлять особенности взаимодействия хореогра</w:t>
      </w:r>
      <w:r w:rsidR="00BA306E" w:rsidRPr="00D04D45">
        <w:rPr>
          <w:rFonts w:ascii="Times New Roman" w:hAnsi="Times New Roman" w:cs="Times New Roman"/>
          <w:sz w:val="24"/>
          <w:szCs w:val="24"/>
        </w:rPr>
        <w:t xml:space="preserve">фии с другими видами искусства </w:t>
      </w:r>
      <w:r w:rsidRPr="00D04D45">
        <w:rPr>
          <w:rFonts w:ascii="Times New Roman" w:hAnsi="Times New Roman" w:cs="Times New Roman"/>
          <w:sz w:val="24"/>
          <w:szCs w:val="24"/>
        </w:rPr>
        <w:t>(литература, изобразительное искусство, театр и др.);</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находить ассоциативные связи между художественными образами в танце и</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других видов искусства;</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передавать свои впечатления в устной и письменной форме.</w:t>
      </w:r>
    </w:p>
    <w:p w:rsidR="001D739D" w:rsidRPr="00D04D45" w:rsidRDefault="001D739D" w:rsidP="00D04D45">
      <w:pPr>
        <w:spacing w:after="0"/>
        <w:jc w:val="both"/>
        <w:rPr>
          <w:rFonts w:ascii="Times New Roman" w:hAnsi="Times New Roman" w:cs="Times New Roman"/>
          <w:i/>
          <w:sz w:val="24"/>
          <w:szCs w:val="24"/>
          <w:u w:val="single"/>
        </w:rPr>
      </w:pPr>
      <w:r w:rsidRPr="00D04D45">
        <w:rPr>
          <w:rFonts w:ascii="Times New Roman" w:hAnsi="Times New Roman" w:cs="Times New Roman"/>
          <w:i/>
          <w:sz w:val="24"/>
          <w:szCs w:val="24"/>
          <w:u w:val="single"/>
        </w:rPr>
        <w:t>Предметными результатами занятий являются:</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устойчивый интерес к хореографии, к </w:t>
      </w:r>
      <w:r w:rsidR="00BA306E" w:rsidRPr="00D04D45">
        <w:rPr>
          <w:rFonts w:ascii="Times New Roman" w:hAnsi="Times New Roman" w:cs="Times New Roman"/>
          <w:sz w:val="24"/>
          <w:szCs w:val="24"/>
        </w:rPr>
        <w:t xml:space="preserve">художественным традициям своего </w:t>
      </w:r>
      <w:r w:rsidRPr="00D04D45">
        <w:rPr>
          <w:rFonts w:ascii="Times New Roman" w:hAnsi="Times New Roman" w:cs="Times New Roman"/>
          <w:sz w:val="24"/>
          <w:szCs w:val="24"/>
        </w:rPr>
        <w:t xml:space="preserve">народа, к различным видам музыкально-творческой деятельности;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 понимание значения танца в жизни человека;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освоение танцевальных направлений как духовного опыта поколений; </w:t>
      </w:r>
    </w:p>
    <w:p w:rsidR="001D739D" w:rsidRPr="00D04D45"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знание основных закономерностей хорео</w:t>
      </w:r>
      <w:r w:rsidRPr="00D04D45">
        <w:rPr>
          <w:rFonts w:ascii="Times New Roman" w:hAnsi="Times New Roman" w:cs="Times New Roman"/>
          <w:sz w:val="24"/>
          <w:szCs w:val="24"/>
        </w:rPr>
        <w:t xml:space="preserve">графического искусства, умения </w:t>
      </w:r>
      <w:r w:rsidR="001D739D" w:rsidRPr="00D04D45">
        <w:rPr>
          <w:rFonts w:ascii="Times New Roman" w:hAnsi="Times New Roman" w:cs="Times New Roman"/>
          <w:sz w:val="24"/>
          <w:szCs w:val="24"/>
        </w:rPr>
        <w:t xml:space="preserve">и навыки в различных видах учебно-творческой деятельности.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Учащиеся научатся: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lastRenderedPageBreak/>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понимать роль хореографии в жизни человека;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различать лирические, эпические, драматические образы в танце; </w:t>
      </w:r>
    </w:p>
    <w:p w:rsidR="001D739D" w:rsidRPr="00D04D45"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1D739D" w:rsidRPr="00D04D45">
        <w:rPr>
          <w:rFonts w:ascii="Times New Roman" w:hAnsi="Times New Roman" w:cs="Times New Roman"/>
          <w:sz w:val="24"/>
          <w:szCs w:val="24"/>
        </w:rPr>
        <w:t>определять по характерным признакам хореографических композиц</w:t>
      </w:r>
      <w:r w:rsidRPr="00D04D45">
        <w:rPr>
          <w:rFonts w:ascii="Times New Roman" w:hAnsi="Times New Roman" w:cs="Times New Roman"/>
          <w:sz w:val="24"/>
          <w:szCs w:val="24"/>
        </w:rPr>
        <w:t xml:space="preserve">ий к </w:t>
      </w:r>
      <w:r w:rsidR="001D739D" w:rsidRPr="00D04D45">
        <w:rPr>
          <w:rFonts w:ascii="Times New Roman" w:hAnsi="Times New Roman" w:cs="Times New Roman"/>
          <w:sz w:val="24"/>
          <w:szCs w:val="24"/>
        </w:rPr>
        <w:t>соответствующему танцевальному направлению</w:t>
      </w:r>
      <w:r w:rsidRPr="00D04D45">
        <w:rPr>
          <w:rFonts w:ascii="Times New Roman" w:hAnsi="Times New Roman" w:cs="Times New Roman"/>
          <w:sz w:val="24"/>
          <w:szCs w:val="24"/>
        </w:rPr>
        <w:t xml:space="preserve"> и стилю -  танец классический, </w:t>
      </w:r>
      <w:r w:rsidR="001D739D" w:rsidRPr="00D04D45">
        <w:rPr>
          <w:rFonts w:ascii="Times New Roman" w:hAnsi="Times New Roman" w:cs="Times New Roman"/>
          <w:sz w:val="24"/>
          <w:szCs w:val="24"/>
        </w:rPr>
        <w:t xml:space="preserve">народный, эстрадный, современный;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эмоционально воспринимать и оценивать танец;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размышлять о знакомых танцевальных поставочных работах;</w:t>
      </w:r>
    </w:p>
    <w:p w:rsidR="001D739D" w:rsidRPr="00D04D45"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 xml:space="preserve">высказывать суждение об основной идее, о средствах и формах ее воплощения; </w:t>
      </w:r>
    </w:p>
    <w:p w:rsidR="00BA306E"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понимать специфику хореографического языка; </w:t>
      </w:r>
    </w:p>
    <w:p w:rsidR="001D739D" w:rsidRPr="00D04D45" w:rsidRDefault="001D739D"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получать представление</w:t>
      </w:r>
      <w:r w:rsidR="00BA306E" w:rsidRPr="00D04D45">
        <w:rPr>
          <w:rFonts w:ascii="Times New Roman" w:hAnsi="Times New Roman" w:cs="Times New Roman"/>
          <w:sz w:val="24"/>
          <w:szCs w:val="24"/>
        </w:rPr>
        <w:t xml:space="preserve"> </w:t>
      </w:r>
      <w:r w:rsidRPr="00D04D45">
        <w:rPr>
          <w:rFonts w:ascii="Times New Roman" w:hAnsi="Times New Roman" w:cs="Times New Roman"/>
          <w:sz w:val="24"/>
          <w:szCs w:val="24"/>
        </w:rPr>
        <w:t xml:space="preserve">о средствах танцевальной выразительности; </w:t>
      </w:r>
    </w:p>
    <w:p w:rsidR="000E2601" w:rsidRDefault="00BA306E"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w:t>
      </w:r>
      <w:r w:rsidR="001D739D" w:rsidRPr="00D04D45">
        <w:rPr>
          <w:rFonts w:ascii="Times New Roman" w:hAnsi="Times New Roman" w:cs="Times New Roman"/>
          <w:sz w:val="24"/>
          <w:szCs w:val="24"/>
        </w:rPr>
        <w:t>исполнять народный танец, изуче</w:t>
      </w:r>
      <w:r w:rsidRPr="00D04D45">
        <w:rPr>
          <w:rFonts w:ascii="Times New Roman" w:hAnsi="Times New Roman" w:cs="Times New Roman"/>
          <w:sz w:val="24"/>
          <w:szCs w:val="24"/>
        </w:rPr>
        <w:t xml:space="preserve">нные классические танцевальные </w:t>
      </w:r>
      <w:r w:rsidR="001D739D" w:rsidRPr="00D04D45">
        <w:rPr>
          <w:rFonts w:ascii="Times New Roman" w:hAnsi="Times New Roman" w:cs="Times New Roman"/>
          <w:sz w:val="24"/>
          <w:szCs w:val="24"/>
        </w:rPr>
        <w:t>комбинации, участвовать в концертном исполнении танцевального репертуара класса.</w:t>
      </w:r>
    </w:p>
    <w:p w:rsidR="005D1108" w:rsidRPr="00D04D45" w:rsidRDefault="005D1108" w:rsidP="00D04D45">
      <w:pPr>
        <w:spacing w:after="0"/>
        <w:jc w:val="both"/>
        <w:rPr>
          <w:rFonts w:ascii="Times New Roman" w:hAnsi="Times New Roman" w:cs="Times New Roman"/>
          <w:sz w:val="24"/>
          <w:szCs w:val="24"/>
        </w:rPr>
      </w:pPr>
    </w:p>
    <w:p w:rsidR="00BA306E" w:rsidRPr="00D04D45" w:rsidRDefault="00FB1BF4"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К</w:t>
      </w:r>
      <w:r w:rsidR="00BA306E" w:rsidRPr="00D04D45">
        <w:rPr>
          <w:rFonts w:ascii="Times New Roman" w:hAnsi="Times New Roman" w:cs="Times New Roman"/>
          <w:b/>
          <w:i/>
          <w:sz w:val="24"/>
          <w:szCs w:val="24"/>
        </w:rPr>
        <w:t>омплекс организационно-педагогических условий</w:t>
      </w:r>
    </w:p>
    <w:p w:rsidR="00D65F01" w:rsidRPr="00D04D45" w:rsidRDefault="00D65F01" w:rsidP="00D04D45">
      <w:pPr>
        <w:spacing w:after="0"/>
        <w:jc w:val="both"/>
        <w:rPr>
          <w:rFonts w:ascii="Times New Roman" w:hAnsi="Times New Roman" w:cs="Times New Roman"/>
          <w:b/>
          <w:i/>
          <w:sz w:val="24"/>
          <w:szCs w:val="24"/>
        </w:rPr>
      </w:pPr>
      <w:r w:rsidRPr="00D04D45">
        <w:rPr>
          <w:rFonts w:ascii="Times New Roman" w:hAnsi="Times New Roman" w:cs="Times New Roman"/>
          <w:b/>
          <w:i/>
          <w:sz w:val="24"/>
          <w:szCs w:val="24"/>
        </w:rPr>
        <w:t>Условия реализации программы</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Материально – техническое обеспечение программы:</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Для  успешной  реализации  программы  Центром  обеспечены  условия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необходимые для реализации программы в течение всего периода: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помещение  в соответствии с санитарно-эпидемиологическими правилами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и нормативами СанПиН;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танцевальный станок;</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зеркальная стена;</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репетиционная форма;</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танцевальная обувь;</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музыкальный центр;</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коврики;</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аудио материалы с фонограммами;</w:t>
      </w:r>
    </w:p>
    <w:p w:rsidR="00D65F01" w:rsidRPr="00D04D45" w:rsidRDefault="00FB1BF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видео</w:t>
      </w:r>
      <w:r w:rsidR="00D65F01" w:rsidRPr="00D04D45">
        <w:rPr>
          <w:rFonts w:ascii="Times New Roman" w:hAnsi="Times New Roman" w:cs="Times New Roman"/>
          <w:sz w:val="24"/>
          <w:szCs w:val="24"/>
        </w:rPr>
        <w:t xml:space="preserve"> с записями выступлений творческого объединения;</w:t>
      </w:r>
    </w:p>
    <w:p w:rsidR="00D65F01" w:rsidRPr="00D04D45" w:rsidRDefault="00FB1BF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D65F01" w:rsidRPr="00D04D45">
        <w:rPr>
          <w:rFonts w:ascii="Times New Roman" w:hAnsi="Times New Roman" w:cs="Times New Roman"/>
          <w:sz w:val="24"/>
          <w:szCs w:val="24"/>
        </w:rPr>
        <w:t xml:space="preserve">  видео  материалы  с  записями  выступлений  известных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хореографических коллективов.</w:t>
      </w:r>
    </w:p>
    <w:p w:rsidR="00D65F01" w:rsidRPr="00D04D45" w:rsidRDefault="00FB1BF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D65F01" w:rsidRPr="00D04D45">
        <w:rPr>
          <w:rFonts w:ascii="Times New Roman" w:hAnsi="Times New Roman" w:cs="Times New Roman"/>
          <w:sz w:val="24"/>
          <w:szCs w:val="24"/>
        </w:rPr>
        <w:t>альбом с фотографиями выступлений творческого объединения</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По  мере  необходимости  планируется  усовершенствование  материально-технического оснащения: </w:t>
      </w:r>
    </w:p>
    <w:p w:rsidR="00D65F01" w:rsidRPr="00D04D45" w:rsidRDefault="00FB1BF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w:t>
      </w:r>
      <w:r w:rsidR="00D65F01" w:rsidRPr="00D04D45">
        <w:rPr>
          <w:rFonts w:ascii="Times New Roman" w:hAnsi="Times New Roman" w:cs="Times New Roman"/>
          <w:sz w:val="24"/>
          <w:szCs w:val="24"/>
        </w:rPr>
        <w:t xml:space="preserve">  </w:t>
      </w:r>
      <w:proofErr w:type="gramStart"/>
      <w:r w:rsidR="00D65F01" w:rsidRPr="00D04D45">
        <w:rPr>
          <w:rFonts w:ascii="Times New Roman" w:hAnsi="Times New Roman" w:cs="Times New Roman"/>
          <w:sz w:val="24"/>
          <w:szCs w:val="24"/>
        </w:rPr>
        <w:t>пошив  новых</w:t>
      </w:r>
      <w:proofErr w:type="gramEnd"/>
      <w:r w:rsidR="00D65F01" w:rsidRPr="00D04D45">
        <w:rPr>
          <w:rFonts w:ascii="Times New Roman" w:hAnsi="Times New Roman" w:cs="Times New Roman"/>
          <w:sz w:val="24"/>
          <w:szCs w:val="24"/>
        </w:rPr>
        <w:t xml:space="preserve">  комплектов  костюмов  (в  соответствии  с  тематикой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постановки);</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Информационное обеспечение:</w:t>
      </w:r>
    </w:p>
    <w:p w:rsidR="00D65F01" w:rsidRPr="00D04D45" w:rsidRDefault="00D65F01" w:rsidP="00D04D45">
      <w:pPr>
        <w:pStyle w:val="a8"/>
        <w:numPr>
          <w:ilvl w:val="1"/>
          <w:numId w:val="24"/>
        </w:numPr>
        <w:spacing w:after="0"/>
        <w:jc w:val="both"/>
        <w:rPr>
          <w:rFonts w:ascii="Times New Roman" w:hAnsi="Times New Roman" w:cs="Times New Roman"/>
          <w:sz w:val="24"/>
          <w:szCs w:val="24"/>
        </w:rPr>
      </w:pPr>
      <w:r w:rsidRPr="00D04D45">
        <w:rPr>
          <w:rFonts w:ascii="Times New Roman" w:hAnsi="Times New Roman" w:cs="Times New Roman"/>
          <w:sz w:val="24"/>
          <w:szCs w:val="24"/>
        </w:rPr>
        <w:t>Вспомогательная литература</w:t>
      </w:r>
    </w:p>
    <w:p w:rsidR="00D65F01" w:rsidRPr="00D04D45" w:rsidRDefault="00D65F01" w:rsidP="00D04D45">
      <w:pPr>
        <w:pStyle w:val="a8"/>
        <w:numPr>
          <w:ilvl w:val="1"/>
          <w:numId w:val="24"/>
        </w:numPr>
        <w:spacing w:after="0"/>
        <w:jc w:val="both"/>
        <w:rPr>
          <w:rFonts w:ascii="Times New Roman" w:hAnsi="Times New Roman" w:cs="Times New Roman"/>
          <w:sz w:val="24"/>
          <w:szCs w:val="24"/>
        </w:rPr>
      </w:pPr>
      <w:r w:rsidRPr="00D04D45">
        <w:rPr>
          <w:rFonts w:ascii="Times New Roman" w:hAnsi="Times New Roman" w:cs="Times New Roman"/>
          <w:sz w:val="24"/>
          <w:szCs w:val="24"/>
        </w:rPr>
        <w:t>Папка с разработками теоретических материалов по темам программы</w:t>
      </w:r>
    </w:p>
    <w:p w:rsidR="00D65F01" w:rsidRPr="00D04D45" w:rsidRDefault="00D65F01" w:rsidP="00D04D45">
      <w:pPr>
        <w:pStyle w:val="a8"/>
        <w:numPr>
          <w:ilvl w:val="1"/>
          <w:numId w:val="24"/>
        </w:numPr>
        <w:spacing w:after="0"/>
        <w:jc w:val="both"/>
        <w:rPr>
          <w:rFonts w:ascii="Times New Roman" w:hAnsi="Times New Roman" w:cs="Times New Roman"/>
          <w:sz w:val="24"/>
          <w:szCs w:val="24"/>
        </w:rPr>
      </w:pPr>
      <w:r w:rsidRPr="00D04D45">
        <w:rPr>
          <w:rFonts w:ascii="Times New Roman" w:hAnsi="Times New Roman" w:cs="Times New Roman"/>
          <w:sz w:val="24"/>
          <w:szCs w:val="24"/>
        </w:rPr>
        <w:t>Диски с обучающим материалом</w:t>
      </w:r>
    </w:p>
    <w:p w:rsidR="001A54DF" w:rsidRDefault="00D65F01" w:rsidP="00D04D45">
      <w:pPr>
        <w:pStyle w:val="a8"/>
        <w:numPr>
          <w:ilvl w:val="1"/>
          <w:numId w:val="24"/>
        </w:numPr>
        <w:spacing w:after="0"/>
        <w:jc w:val="both"/>
        <w:rPr>
          <w:rFonts w:ascii="Times New Roman" w:hAnsi="Times New Roman" w:cs="Times New Roman"/>
          <w:sz w:val="24"/>
          <w:szCs w:val="24"/>
        </w:rPr>
      </w:pPr>
      <w:r w:rsidRPr="00D04D45">
        <w:rPr>
          <w:rFonts w:ascii="Times New Roman" w:hAnsi="Times New Roman" w:cs="Times New Roman"/>
          <w:sz w:val="24"/>
          <w:szCs w:val="24"/>
        </w:rPr>
        <w:t>Интернет</w:t>
      </w:r>
    </w:p>
    <w:p w:rsidR="005D1108" w:rsidRPr="00D04D45" w:rsidRDefault="005D1108" w:rsidP="00466698">
      <w:pPr>
        <w:pStyle w:val="a8"/>
        <w:spacing w:after="0"/>
        <w:ind w:left="1800"/>
        <w:jc w:val="both"/>
        <w:rPr>
          <w:rFonts w:ascii="Times New Roman" w:hAnsi="Times New Roman" w:cs="Times New Roman"/>
          <w:sz w:val="24"/>
          <w:szCs w:val="24"/>
        </w:rPr>
      </w:pPr>
    </w:p>
    <w:p w:rsidR="00D65F01"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b/>
          <w:i/>
          <w:sz w:val="24"/>
          <w:szCs w:val="24"/>
        </w:rPr>
        <w:t>Кадровое обеспечение:</w:t>
      </w:r>
      <w:r w:rsidR="00AF6CC4" w:rsidRPr="00D04D45">
        <w:rPr>
          <w:rFonts w:ascii="Times New Roman" w:hAnsi="Times New Roman" w:cs="Times New Roman"/>
          <w:b/>
          <w:sz w:val="24"/>
          <w:szCs w:val="24"/>
        </w:rPr>
        <w:t xml:space="preserve"> </w:t>
      </w:r>
      <w:r w:rsidRPr="00D04D45">
        <w:rPr>
          <w:rFonts w:ascii="Times New Roman" w:hAnsi="Times New Roman" w:cs="Times New Roman"/>
          <w:sz w:val="24"/>
          <w:szCs w:val="24"/>
        </w:rPr>
        <w:t xml:space="preserve">Педагог дополнительного образования </w:t>
      </w:r>
      <w:r w:rsidR="00AF6CC4" w:rsidRPr="00D04D45">
        <w:rPr>
          <w:rFonts w:ascii="Times New Roman" w:hAnsi="Times New Roman" w:cs="Times New Roman"/>
          <w:sz w:val="24"/>
          <w:szCs w:val="24"/>
        </w:rPr>
        <w:t>Пчелина Анна Александровна, стаж работы 19 лет.</w:t>
      </w:r>
    </w:p>
    <w:p w:rsidR="005D1108" w:rsidRPr="00D04D45" w:rsidRDefault="005D1108" w:rsidP="00D04D45">
      <w:pPr>
        <w:spacing w:after="0"/>
        <w:jc w:val="both"/>
        <w:rPr>
          <w:rFonts w:ascii="Times New Roman" w:hAnsi="Times New Roman" w:cs="Times New Roman"/>
          <w:b/>
          <w:sz w:val="24"/>
          <w:szCs w:val="24"/>
        </w:rPr>
      </w:pPr>
    </w:p>
    <w:p w:rsidR="00D65F01" w:rsidRPr="00D04D45" w:rsidRDefault="005D1108" w:rsidP="00D04D45">
      <w:pPr>
        <w:spacing w:after="0"/>
        <w:jc w:val="both"/>
        <w:rPr>
          <w:rFonts w:ascii="Times New Roman" w:hAnsi="Times New Roman" w:cs="Times New Roman"/>
          <w:sz w:val="24"/>
          <w:szCs w:val="24"/>
        </w:rPr>
      </w:pPr>
      <w:r>
        <w:rPr>
          <w:rFonts w:ascii="Times New Roman" w:hAnsi="Times New Roman" w:cs="Times New Roman"/>
          <w:b/>
          <w:i/>
          <w:sz w:val="24"/>
          <w:szCs w:val="24"/>
        </w:rPr>
        <w:t>Ф</w:t>
      </w:r>
      <w:r w:rsidR="00D65F01" w:rsidRPr="00D04D45">
        <w:rPr>
          <w:rFonts w:ascii="Times New Roman" w:hAnsi="Times New Roman" w:cs="Times New Roman"/>
          <w:b/>
          <w:i/>
          <w:sz w:val="24"/>
          <w:szCs w:val="24"/>
        </w:rPr>
        <w:t>ормы аттестации</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Формы отслеживания и фиксации образовательных результатов: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 диагностика, проводимая по окончанию каждого занятия, усвоенных детьми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lastRenderedPageBreak/>
        <w:t xml:space="preserve">умений и навыков, правильности выполнения учебного задания (справился или </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не справился);</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фото и видео;</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журнал посещаемости;</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выполненная работа.</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Формы предъявления и демонстрации образовательных результатов:</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открытый урок;</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выступление;</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диагностическая карта;</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соревнования, конкурсы;</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Оценочные материалы.</w:t>
      </w:r>
    </w:p>
    <w:p w:rsidR="00D65F01" w:rsidRPr="00D04D45" w:rsidRDefault="00D65F01"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 xml:space="preserve">Мониторинг  освоения  детьми  Программы </w:t>
      </w:r>
      <w:r w:rsidR="00AF6CC4" w:rsidRPr="00D04D45">
        <w:rPr>
          <w:rFonts w:ascii="Times New Roman" w:hAnsi="Times New Roman" w:cs="Times New Roman"/>
          <w:sz w:val="24"/>
          <w:szCs w:val="24"/>
        </w:rPr>
        <w:t xml:space="preserve"> проводится  руководителем, 2 </w:t>
      </w:r>
      <w:r w:rsidRPr="00D04D45">
        <w:rPr>
          <w:rFonts w:ascii="Times New Roman" w:hAnsi="Times New Roman" w:cs="Times New Roman"/>
          <w:sz w:val="24"/>
          <w:szCs w:val="24"/>
        </w:rPr>
        <w:t>раза  в  год  (в  середине  и  в  конце  учебного  года)  и  определяется  с  помощью устного опроса, тестирования, наблюдения.</w:t>
      </w:r>
    </w:p>
    <w:p w:rsidR="00D65F01" w:rsidRPr="00D04D45" w:rsidRDefault="00AF6CC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-к</w:t>
      </w:r>
      <w:r w:rsidR="00D65F01" w:rsidRPr="00D04D45">
        <w:rPr>
          <w:rFonts w:ascii="Times New Roman" w:hAnsi="Times New Roman" w:cs="Times New Roman"/>
          <w:sz w:val="24"/>
          <w:szCs w:val="24"/>
        </w:rPr>
        <w:t>онтрольный урок.</w:t>
      </w:r>
    </w:p>
    <w:p w:rsidR="00AF6CC4" w:rsidRPr="00D04D45" w:rsidRDefault="00AF6CC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-о</w:t>
      </w:r>
      <w:r w:rsidR="00D65F01" w:rsidRPr="00D04D45">
        <w:rPr>
          <w:rFonts w:ascii="Times New Roman" w:hAnsi="Times New Roman" w:cs="Times New Roman"/>
          <w:sz w:val="24"/>
          <w:szCs w:val="24"/>
        </w:rPr>
        <w:t>ткрытый урок.</w:t>
      </w:r>
    </w:p>
    <w:p w:rsidR="00D65F01" w:rsidRPr="00D04D45" w:rsidRDefault="00AF6CC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-отчетный концерт.</w:t>
      </w:r>
      <w:r w:rsidR="00D65F01" w:rsidRPr="00D04D45">
        <w:rPr>
          <w:rFonts w:ascii="Times New Roman" w:hAnsi="Times New Roman" w:cs="Times New Roman"/>
          <w:sz w:val="24"/>
          <w:szCs w:val="24"/>
        </w:rPr>
        <w:t xml:space="preserve"> </w:t>
      </w:r>
    </w:p>
    <w:p w:rsidR="005D1108" w:rsidRDefault="00AF6CC4"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-у</w:t>
      </w:r>
      <w:r w:rsidR="00D65F01" w:rsidRPr="00D04D45">
        <w:rPr>
          <w:rFonts w:ascii="Times New Roman" w:hAnsi="Times New Roman" w:cs="Times New Roman"/>
          <w:sz w:val="24"/>
          <w:szCs w:val="24"/>
        </w:rPr>
        <w:t>частие в конкурсах и результаты</w:t>
      </w:r>
      <w:r w:rsidR="005D1108">
        <w:rPr>
          <w:rFonts w:ascii="Times New Roman" w:hAnsi="Times New Roman" w:cs="Times New Roman"/>
          <w:sz w:val="24"/>
          <w:szCs w:val="24"/>
        </w:rPr>
        <w:t>.</w:t>
      </w:r>
    </w:p>
    <w:p w:rsidR="00AF6CC4" w:rsidRPr="00D04D45" w:rsidRDefault="00AF6CC4" w:rsidP="00D04D45">
      <w:pPr>
        <w:spacing w:after="0"/>
        <w:jc w:val="both"/>
        <w:rPr>
          <w:sz w:val="24"/>
          <w:szCs w:val="24"/>
        </w:rPr>
      </w:pPr>
      <w:r w:rsidRPr="00D04D45">
        <w:rPr>
          <w:sz w:val="24"/>
          <w:szCs w:val="24"/>
        </w:rPr>
        <w:t xml:space="preserve"> </w:t>
      </w:r>
    </w:p>
    <w:p w:rsidR="00AF6CC4" w:rsidRPr="00D04D45" w:rsidRDefault="00AF6CC4" w:rsidP="005D1108">
      <w:pPr>
        <w:spacing w:after="0"/>
        <w:ind w:firstLine="708"/>
        <w:jc w:val="both"/>
        <w:rPr>
          <w:rFonts w:ascii="Times New Roman" w:hAnsi="Times New Roman" w:cs="Times New Roman"/>
          <w:sz w:val="24"/>
          <w:szCs w:val="24"/>
        </w:rPr>
      </w:pPr>
      <w:r w:rsidRPr="00D04D45">
        <w:rPr>
          <w:rFonts w:ascii="Times New Roman" w:hAnsi="Times New Roman" w:cs="Times New Roman"/>
          <w:sz w:val="24"/>
          <w:szCs w:val="24"/>
        </w:rPr>
        <w:t xml:space="preserve">В основе программы лежат </w:t>
      </w:r>
      <w:r w:rsidRPr="00D04D45">
        <w:rPr>
          <w:rFonts w:ascii="Times New Roman" w:hAnsi="Times New Roman" w:cs="Times New Roman"/>
          <w:b/>
          <w:i/>
          <w:sz w:val="24"/>
          <w:szCs w:val="24"/>
        </w:rPr>
        <w:t>педагогические принципы:</w:t>
      </w:r>
    </w:p>
    <w:p w:rsidR="00AF6CC4" w:rsidRPr="00D04D45" w:rsidRDefault="00484E45"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ринцип доступности и индивидуализации; предусматривает учет возрастных особенностей и возможностей ребенка и в связи с этим – определение по силе его заданий. Индивидуализация  подразумевает учет индивидуальных особенностей ребенка.</w:t>
      </w:r>
    </w:p>
    <w:p w:rsidR="00AF6CC4" w:rsidRPr="00D04D45" w:rsidRDefault="00484E45" w:rsidP="00D04D45">
      <w:pPr>
        <w:spacing w:after="0"/>
        <w:jc w:val="both"/>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 xml:space="preserve">ринцип постепенного повышения </w:t>
      </w:r>
      <w:proofErr w:type="gramStart"/>
      <w:r w:rsidR="00AF6CC4" w:rsidRPr="00D04D45">
        <w:rPr>
          <w:rFonts w:ascii="Times New Roman" w:hAnsi="Times New Roman" w:cs="Times New Roman"/>
          <w:sz w:val="24"/>
          <w:szCs w:val="24"/>
        </w:rPr>
        <w:t xml:space="preserve">требований;   </w:t>
      </w:r>
      <w:proofErr w:type="gramEnd"/>
      <w:r w:rsidR="00AF6CC4" w:rsidRPr="00D04D45">
        <w:rPr>
          <w:rFonts w:ascii="Times New Roman" w:hAnsi="Times New Roman" w:cs="Times New Roman"/>
          <w:sz w:val="24"/>
          <w:szCs w:val="24"/>
        </w:rPr>
        <w:t xml:space="preserve">  постепенный переход к новым, к более сложным упражнениям, по мере закрепления формирующихся навыков и адаптации организма к нагрузкам.</w:t>
      </w:r>
    </w:p>
    <w:p w:rsidR="00AF6CC4" w:rsidRPr="00D04D45" w:rsidRDefault="00484E45" w:rsidP="00D04D45">
      <w:pPr>
        <w:spacing w:after="0"/>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ринцип систематичности – один из ведущих. Имеются в виду</w:t>
      </w:r>
      <w:r w:rsidRPr="00D04D45">
        <w:rPr>
          <w:rFonts w:ascii="Times New Roman" w:hAnsi="Times New Roman" w:cs="Times New Roman"/>
          <w:sz w:val="24"/>
          <w:szCs w:val="24"/>
        </w:rPr>
        <w:t xml:space="preserve"> </w:t>
      </w:r>
      <w:r w:rsidR="00AF6CC4" w:rsidRPr="00D04D45">
        <w:rPr>
          <w:rFonts w:ascii="Times New Roman" w:hAnsi="Times New Roman" w:cs="Times New Roman"/>
          <w:sz w:val="24"/>
          <w:szCs w:val="24"/>
        </w:rPr>
        <w:t>непрерывность и регулярность занятий.</w:t>
      </w:r>
    </w:p>
    <w:p w:rsidR="00AF6CC4" w:rsidRPr="00D04D45" w:rsidRDefault="00484E45" w:rsidP="00D04D45">
      <w:pPr>
        <w:spacing w:after="0"/>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 xml:space="preserve">ринцип сознательности и активности; предполагает </w:t>
      </w:r>
      <w:proofErr w:type="spellStart"/>
      <w:proofErr w:type="gramStart"/>
      <w:r w:rsidR="00AF6CC4" w:rsidRPr="00D04D45">
        <w:rPr>
          <w:rFonts w:ascii="Times New Roman" w:hAnsi="Times New Roman" w:cs="Times New Roman"/>
          <w:sz w:val="24"/>
          <w:szCs w:val="24"/>
        </w:rPr>
        <w:t>обучение,опирающееся</w:t>
      </w:r>
      <w:proofErr w:type="spellEnd"/>
      <w:proofErr w:type="gramEnd"/>
      <w:r w:rsidR="00AF6CC4" w:rsidRPr="00D04D45">
        <w:rPr>
          <w:rFonts w:ascii="Times New Roman" w:hAnsi="Times New Roman" w:cs="Times New Roman"/>
          <w:sz w:val="24"/>
          <w:szCs w:val="24"/>
        </w:rPr>
        <w:t xml:space="preserve"> на сознательное и заинтересованное отношение воспитанника к своим действиям.</w:t>
      </w:r>
    </w:p>
    <w:p w:rsidR="00AF6CC4" w:rsidRPr="00D04D45" w:rsidRDefault="00484E45" w:rsidP="00D04D45">
      <w:pPr>
        <w:spacing w:after="0"/>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ринцип повторяемости материала; хореографические занятия требуют повторения вырабатываемых, двигательных навыков. Только при многократных повторениях образуется двигательный стереотип.</w:t>
      </w:r>
    </w:p>
    <w:p w:rsidR="00AF6CC4" w:rsidRPr="00D04D45" w:rsidRDefault="00484E45" w:rsidP="00D04D45">
      <w:pPr>
        <w:spacing w:after="0"/>
        <w:rPr>
          <w:rFonts w:ascii="Times New Roman" w:hAnsi="Times New Roman" w:cs="Times New Roman"/>
          <w:sz w:val="24"/>
          <w:szCs w:val="24"/>
        </w:rPr>
      </w:pPr>
      <w:r w:rsidRPr="00D04D45">
        <w:rPr>
          <w:rFonts w:ascii="Times New Roman" w:hAnsi="Times New Roman" w:cs="Times New Roman"/>
          <w:sz w:val="24"/>
          <w:szCs w:val="24"/>
        </w:rPr>
        <w:t>-п</w:t>
      </w:r>
      <w:r w:rsidR="00AF6CC4" w:rsidRPr="00D04D45">
        <w:rPr>
          <w:rFonts w:ascii="Times New Roman" w:hAnsi="Times New Roman" w:cs="Times New Roman"/>
          <w:sz w:val="24"/>
          <w:szCs w:val="24"/>
        </w:rPr>
        <w:t>ринцип наглядности; в обучении хореографии понимается как широкое взаимодействие всех внешних и внутренних анализаторов, непосредственно связывающих ребенка с окружающей действительностью. Большое значение имеет взаимосвязь образного слова и наглядности. При наличии достаточного двигательного опыта образное слово будет вызывать необходимые двигательные представления.</w:t>
      </w:r>
    </w:p>
    <w:p w:rsidR="00AF6CC4" w:rsidRPr="00D04D45" w:rsidRDefault="00AF6CC4" w:rsidP="005D1108">
      <w:pPr>
        <w:spacing w:after="0"/>
        <w:ind w:firstLine="708"/>
        <w:rPr>
          <w:rFonts w:ascii="Times New Roman" w:hAnsi="Times New Roman" w:cs="Times New Roman"/>
          <w:sz w:val="24"/>
          <w:szCs w:val="24"/>
        </w:rPr>
      </w:pPr>
      <w:r w:rsidRPr="00D04D45">
        <w:rPr>
          <w:rFonts w:ascii="Times New Roman" w:hAnsi="Times New Roman" w:cs="Times New Roman"/>
          <w:sz w:val="24"/>
          <w:szCs w:val="24"/>
        </w:rPr>
        <w:t>Используя разнообразные и доступные движения классического, народного и современного танцев у коллектива создается свой танцевальный  репертуар, имеющий целью воспитание личности учащегося, нравственной направленности его сознания. Танцевальные коллектив активно занимается концертной деятельностью, выступает на различных площадках города, а также участвует в областных конкурсах и фестивалях. Танцевальные постановки направлены на раскрытие индивидуальности детей, на воспитание этических отношений исполнителей друг к другу, на развитие техники и выразительности исполнения.</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sz w:val="24"/>
          <w:szCs w:val="24"/>
        </w:rPr>
        <w:lastRenderedPageBreak/>
        <w:t>Также уделяется особое внимание к развитию познавательной деятельности за счет систематического проведения  бесед о хореографическом искусстве, совместных просмотров видеофильмов о танцах, посещение концертов, балетов, фестивалей.</w:t>
      </w:r>
    </w:p>
    <w:p w:rsidR="00AF6CC4" w:rsidRPr="00D04D45" w:rsidRDefault="00AF6CC4" w:rsidP="005D1108">
      <w:pPr>
        <w:spacing w:after="0"/>
        <w:ind w:firstLine="708"/>
        <w:rPr>
          <w:rFonts w:ascii="Times New Roman" w:hAnsi="Times New Roman" w:cs="Times New Roman"/>
          <w:i/>
          <w:sz w:val="24"/>
          <w:szCs w:val="24"/>
        </w:rPr>
      </w:pPr>
      <w:r w:rsidRPr="00D04D45">
        <w:rPr>
          <w:rFonts w:ascii="Times New Roman" w:hAnsi="Times New Roman" w:cs="Times New Roman"/>
          <w:sz w:val="24"/>
          <w:szCs w:val="24"/>
        </w:rPr>
        <w:t xml:space="preserve">Организация занятий по хореографии обеспечивается рядом </w:t>
      </w:r>
      <w:r w:rsidRPr="00D04D45">
        <w:rPr>
          <w:rFonts w:ascii="Times New Roman" w:hAnsi="Times New Roman" w:cs="Times New Roman"/>
          <w:b/>
          <w:i/>
          <w:sz w:val="24"/>
          <w:szCs w:val="24"/>
        </w:rPr>
        <w:t>методических приемов</w:t>
      </w:r>
      <w:r w:rsidRPr="00D04D45">
        <w:rPr>
          <w:rFonts w:ascii="Times New Roman" w:hAnsi="Times New Roman" w:cs="Times New Roman"/>
          <w:sz w:val="24"/>
          <w:szCs w:val="24"/>
        </w:rPr>
        <w:t>, которые вызывают у детей желание творчества.</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Метод показа.</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Разучивание нового движения, позы, педагог предваряет точным показом</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Словесный метод.</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Разговорная речь, будучи тесно связанное с движением, жестом и музыкальной интонацией, оказывается мостиком, который служит соединительным звеном между движением и музыкой.</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Музыкальное сопровождение  как методический прием.</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Правильно выбранная музыка несет в себе те эмоции, которые маленькие исполнители проявляют в танце.</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Импровизационный метод.</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На занятиях хореографией имеет смысл постепенно подводить детей к возможности импровизации, то есть свободного, непринужденного движения, такого как подсказывает музыка. направлять внимание ребенка на подлинный характер музыки, как поиск собственных красок и оттенков в исполнении.</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Метод иллюстративной наглядности.</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Полноценная творческая деятельность не может протекать без рассказов о танцевальной культуре прошлых столетий, без знакомства с репродукциями, книжными иллюстрациями, фотографиями и видеофильмами.</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Игровой метод.</w:t>
      </w:r>
    </w:p>
    <w:p w:rsidR="00AF6CC4" w:rsidRPr="00D04D45" w:rsidRDefault="00AF6CC4" w:rsidP="00D04D45">
      <w:pPr>
        <w:spacing w:after="0"/>
        <w:rPr>
          <w:rFonts w:ascii="Times New Roman" w:hAnsi="Times New Roman" w:cs="Times New Roman"/>
          <w:i/>
          <w:sz w:val="24"/>
          <w:szCs w:val="24"/>
        </w:rPr>
      </w:pPr>
      <w:r w:rsidRPr="00D04D45">
        <w:rPr>
          <w:rFonts w:ascii="Times New Roman" w:hAnsi="Times New Roman" w:cs="Times New Roman"/>
          <w:sz w:val="24"/>
          <w:szCs w:val="24"/>
        </w:rPr>
        <w:t>Суть игрового метода в том, что педагог подбирает для детей такую игру, которая отвечает задачам и содержанию занятия, возрасту и подготовленности занимающихся. Игра всегда вызывает у ребят веселое настроение, именно в игре легче всего корректировать поведение воспитанников.</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i/>
          <w:sz w:val="24"/>
          <w:szCs w:val="24"/>
        </w:rPr>
        <w:t>Концентрический метод.</w:t>
      </w:r>
    </w:p>
    <w:p w:rsidR="00AF6CC4"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sz w:val="24"/>
          <w:szCs w:val="24"/>
        </w:rPr>
        <w:t>Заключается в том, что педагог по мере усвоения детьми определенный движений, танцевальных композиций вновь возвращается к пройденному, но уже предлагает все более сложные упражнения и задания.</w:t>
      </w:r>
    </w:p>
    <w:p w:rsidR="00D65F01" w:rsidRPr="00D04D45" w:rsidRDefault="00AF6CC4" w:rsidP="00D04D45">
      <w:pPr>
        <w:spacing w:after="0"/>
        <w:rPr>
          <w:rFonts w:ascii="Times New Roman" w:hAnsi="Times New Roman" w:cs="Times New Roman"/>
          <w:sz w:val="24"/>
          <w:szCs w:val="24"/>
        </w:rPr>
      </w:pPr>
      <w:r w:rsidRPr="00D04D45">
        <w:rPr>
          <w:rFonts w:ascii="Times New Roman" w:hAnsi="Times New Roman" w:cs="Times New Roman"/>
          <w:sz w:val="24"/>
          <w:szCs w:val="24"/>
        </w:rPr>
        <w:t>Образовательный процесс строится в соответствии с возрастными, физиологическими и психологическими особенностями детей, что предполагает возможность и необходим</w:t>
      </w:r>
      <w:r w:rsidR="00484E45" w:rsidRPr="00D04D45">
        <w:rPr>
          <w:rFonts w:ascii="Times New Roman" w:hAnsi="Times New Roman" w:cs="Times New Roman"/>
          <w:sz w:val="24"/>
          <w:szCs w:val="24"/>
        </w:rPr>
        <w:t>ость корректировки режима детей</w:t>
      </w:r>
      <w:r w:rsidR="00D65F01" w:rsidRPr="00D04D45">
        <w:rPr>
          <w:rFonts w:ascii="Times New Roman" w:hAnsi="Times New Roman" w:cs="Times New Roman"/>
          <w:sz w:val="24"/>
          <w:szCs w:val="24"/>
        </w:rPr>
        <w:t>.</w:t>
      </w:r>
    </w:p>
    <w:p w:rsidR="00452B50" w:rsidRPr="00D04D45" w:rsidRDefault="00452B50" w:rsidP="00D04D45">
      <w:pPr>
        <w:spacing w:after="0"/>
        <w:rPr>
          <w:rFonts w:ascii="Times New Roman" w:hAnsi="Times New Roman" w:cs="Times New Roman"/>
          <w:b/>
          <w:sz w:val="24"/>
          <w:szCs w:val="24"/>
        </w:rPr>
      </w:pPr>
    </w:p>
    <w:p w:rsidR="00452B50" w:rsidRDefault="00452B50" w:rsidP="007B54CC">
      <w:pPr>
        <w:rPr>
          <w:rFonts w:ascii="Times New Roman" w:hAnsi="Times New Roman" w:cs="Times New Roman"/>
          <w:b/>
          <w:sz w:val="24"/>
          <w:szCs w:val="24"/>
        </w:rPr>
      </w:pPr>
    </w:p>
    <w:p w:rsidR="00B87EDC" w:rsidRDefault="00B87EDC" w:rsidP="007B54CC">
      <w:pPr>
        <w:rPr>
          <w:rFonts w:ascii="Times New Roman" w:hAnsi="Times New Roman" w:cs="Times New Roman"/>
          <w:b/>
          <w:sz w:val="24"/>
          <w:szCs w:val="24"/>
        </w:rPr>
      </w:pPr>
    </w:p>
    <w:p w:rsidR="00B87EDC" w:rsidRDefault="00B87EDC" w:rsidP="007B54CC">
      <w:pPr>
        <w:rPr>
          <w:rFonts w:ascii="Times New Roman" w:hAnsi="Times New Roman" w:cs="Times New Roman"/>
          <w:b/>
          <w:sz w:val="24"/>
          <w:szCs w:val="24"/>
        </w:rPr>
      </w:pPr>
    </w:p>
    <w:p w:rsidR="00B87EDC" w:rsidRDefault="00B87EDC" w:rsidP="007B54CC">
      <w:pPr>
        <w:rPr>
          <w:rFonts w:ascii="Times New Roman" w:hAnsi="Times New Roman" w:cs="Times New Roman"/>
          <w:b/>
          <w:sz w:val="24"/>
          <w:szCs w:val="24"/>
        </w:rPr>
      </w:pPr>
    </w:p>
    <w:p w:rsidR="00B87EDC" w:rsidRDefault="00B87EDC" w:rsidP="007B54CC">
      <w:pPr>
        <w:rPr>
          <w:rFonts w:ascii="Times New Roman" w:hAnsi="Times New Roman" w:cs="Times New Roman"/>
          <w:b/>
          <w:sz w:val="24"/>
          <w:szCs w:val="24"/>
        </w:rPr>
      </w:pPr>
    </w:p>
    <w:p w:rsidR="00B87EDC" w:rsidRDefault="00B87EDC" w:rsidP="007B54CC">
      <w:pPr>
        <w:rPr>
          <w:rFonts w:ascii="Times New Roman" w:hAnsi="Times New Roman" w:cs="Times New Roman"/>
          <w:b/>
          <w:sz w:val="24"/>
          <w:szCs w:val="24"/>
        </w:rPr>
      </w:pPr>
    </w:p>
    <w:p w:rsidR="00B87EDC" w:rsidRPr="00BA49EF" w:rsidRDefault="00B87EDC" w:rsidP="007B54CC">
      <w:pPr>
        <w:rPr>
          <w:rFonts w:ascii="Times New Roman" w:hAnsi="Times New Roman" w:cs="Times New Roman"/>
          <w:b/>
          <w:sz w:val="24"/>
          <w:szCs w:val="24"/>
        </w:rPr>
      </w:pPr>
    </w:p>
    <w:p w:rsidR="007B54CC" w:rsidRPr="00BA49EF" w:rsidRDefault="00452B50" w:rsidP="007B54CC">
      <w:pPr>
        <w:rPr>
          <w:rFonts w:ascii="Times New Roman" w:hAnsi="Times New Roman" w:cs="Times New Roman"/>
          <w:b/>
          <w:sz w:val="24"/>
          <w:szCs w:val="24"/>
        </w:rPr>
      </w:pPr>
      <w:r w:rsidRPr="00BA49EF">
        <w:rPr>
          <w:rFonts w:ascii="Times New Roman" w:hAnsi="Times New Roman" w:cs="Times New Roman"/>
          <w:b/>
          <w:sz w:val="24"/>
          <w:szCs w:val="24"/>
        </w:rPr>
        <w:lastRenderedPageBreak/>
        <w:t xml:space="preserve">                                    С</w:t>
      </w:r>
      <w:r w:rsidR="007B54CC" w:rsidRPr="00BA49EF">
        <w:rPr>
          <w:rFonts w:ascii="Times New Roman" w:hAnsi="Times New Roman" w:cs="Times New Roman"/>
          <w:b/>
          <w:sz w:val="24"/>
          <w:szCs w:val="24"/>
        </w:rPr>
        <w:t>писок литературы</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Асмолов</w:t>
      </w:r>
      <w:proofErr w:type="spellEnd"/>
      <w:r w:rsidRPr="00BA49EF">
        <w:rPr>
          <w:rFonts w:ascii="Times New Roman" w:hAnsi="Times New Roman" w:cs="Times New Roman"/>
          <w:sz w:val="24"/>
          <w:szCs w:val="24"/>
        </w:rPr>
        <w:t xml:space="preserve"> А.Г. Личность как предмет психологического исследования – М., 1984.</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Базарова Н.П. Классический танец. – М., 1968.</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Брышкова</w:t>
      </w:r>
      <w:proofErr w:type="spellEnd"/>
      <w:r w:rsidRPr="00BA49EF">
        <w:rPr>
          <w:rFonts w:ascii="Times New Roman" w:hAnsi="Times New Roman" w:cs="Times New Roman"/>
          <w:sz w:val="24"/>
          <w:szCs w:val="24"/>
        </w:rPr>
        <w:t xml:space="preserve"> Т. Азбука хореографии. – С.Петербург, 1996.</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Белова Е. Ракурсы танца – М., 1972.</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Бекина</w:t>
      </w:r>
      <w:proofErr w:type="spellEnd"/>
      <w:r w:rsidRPr="00BA49EF">
        <w:rPr>
          <w:rFonts w:ascii="Times New Roman" w:hAnsi="Times New Roman" w:cs="Times New Roman"/>
          <w:sz w:val="24"/>
          <w:szCs w:val="24"/>
        </w:rPr>
        <w:t xml:space="preserve"> С.И. и др. Музыка и движение. – М., 1984.</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Богаткова Л. Хоровод друзей – М., 1957.</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Ваганова Н. Основы классического танца. – М., 1980.</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Васильева В. Танец. – М., 1968.</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Внешкольник. 1999, 2000, 2001.</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Выготский Л.С. Психология творчества. – М., 1976.</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Головкина С.М. Уроки классического танца в старших классах. – М., 1989.</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Дополнительное образование. 2000, 2001.</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Захаров Р. Сочинение танца. – М., 1989.</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Зуев Е.И. Волшебная сила растяжки.</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Методическая разработка для преподавателей хореографических школ. Классический танец. – М., 1989.</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Коваль М.Б. Внешкольные учреждения. Проблемы, перспективы. – М.: Институт развития личности, 1989.</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Костровицкая</w:t>
      </w:r>
      <w:proofErr w:type="spellEnd"/>
      <w:r w:rsidRPr="00BA49EF">
        <w:rPr>
          <w:rFonts w:ascii="Times New Roman" w:hAnsi="Times New Roman" w:cs="Times New Roman"/>
          <w:sz w:val="24"/>
          <w:szCs w:val="24"/>
        </w:rPr>
        <w:t xml:space="preserve"> В. Сто уроков классического танца. – Л., 1986.</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Лопухов Ф. Хореографические откровенности. – М., 1972.</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Луцкая Е. Жизнь в танце. – М.: Искусство, 1986.</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Пасютинская</w:t>
      </w:r>
      <w:proofErr w:type="spellEnd"/>
      <w:r w:rsidRPr="00BA49EF">
        <w:rPr>
          <w:rFonts w:ascii="Times New Roman" w:hAnsi="Times New Roman" w:cs="Times New Roman"/>
          <w:sz w:val="24"/>
          <w:szCs w:val="24"/>
        </w:rPr>
        <w:t xml:space="preserve"> В. Волшебный мир танца. – М., 1985.</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Подольский И.Г. Педагогика. – М., 1996.</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Преподавание хореографических дисциплин. Классический танец непрофессиональных коллективов. – Екатеринбург.</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Программа для внешкольных учреждений и общеобразовательных школ. Художественные кружки. – М., 1982.</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Руководство по растяжке связок и мышц. – М., 1990.</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Стуколкина</w:t>
      </w:r>
      <w:proofErr w:type="spellEnd"/>
      <w:r w:rsidRPr="00BA49EF">
        <w:rPr>
          <w:rFonts w:ascii="Times New Roman" w:hAnsi="Times New Roman" w:cs="Times New Roman"/>
          <w:sz w:val="24"/>
          <w:szCs w:val="24"/>
        </w:rPr>
        <w:t xml:space="preserve"> М. Уроки характерного танца. Четыре экзерсиса. – М., 1972.</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r w:rsidRPr="00BA49EF">
        <w:rPr>
          <w:rFonts w:ascii="Times New Roman" w:hAnsi="Times New Roman" w:cs="Times New Roman"/>
          <w:sz w:val="24"/>
          <w:szCs w:val="24"/>
        </w:rPr>
        <w:t>Сауна Х. Латинский народный танец. – М., 1983.</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Ткоченко</w:t>
      </w:r>
      <w:proofErr w:type="spellEnd"/>
      <w:r w:rsidRPr="00BA49EF">
        <w:rPr>
          <w:rFonts w:ascii="Times New Roman" w:hAnsi="Times New Roman" w:cs="Times New Roman"/>
          <w:sz w:val="24"/>
          <w:szCs w:val="24"/>
        </w:rPr>
        <w:t xml:space="preserve"> Т.С. Народный танец. Часть 1, часть 2. – М., 1973.</w:t>
      </w:r>
    </w:p>
    <w:p w:rsidR="007B54CC" w:rsidRPr="00BA49EF" w:rsidRDefault="007B54CC" w:rsidP="007B54CC">
      <w:pPr>
        <w:numPr>
          <w:ilvl w:val="0"/>
          <w:numId w:val="7"/>
        </w:numPr>
        <w:suppressAutoHyphens/>
        <w:spacing w:after="0" w:line="240" w:lineRule="auto"/>
        <w:jc w:val="both"/>
        <w:rPr>
          <w:rFonts w:ascii="Times New Roman" w:hAnsi="Times New Roman" w:cs="Times New Roman"/>
          <w:sz w:val="24"/>
          <w:szCs w:val="24"/>
        </w:rPr>
      </w:pPr>
      <w:proofErr w:type="spellStart"/>
      <w:r w:rsidRPr="00BA49EF">
        <w:rPr>
          <w:rFonts w:ascii="Times New Roman" w:hAnsi="Times New Roman" w:cs="Times New Roman"/>
          <w:sz w:val="24"/>
          <w:szCs w:val="24"/>
        </w:rPr>
        <w:t>Ткоченко</w:t>
      </w:r>
      <w:proofErr w:type="spellEnd"/>
      <w:r w:rsidRPr="00BA49EF">
        <w:rPr>
          <w:rFonts w:ascii="Times New Roman" w:hAnsi="Times New Roman" w:cs="Times New Roman"/>
          <w:sz w:val="24"/>
          <w:szCs w:val="24"/>
        </w:rPr>
        <w:t xml:space="preserve"> Т.С. Работа с танцевальным коллективом. – М., 1958.</w:t>
      </w:r>
    </w:p>
    <w:p w:rsidR="007B54CC" w:rsidRPr="00BA49EF" w:rsidRDefault="007B54CC" w:rsidP="007B54CC">
      <w:pPr>
        <w:jc w:val="both"/>
        <w:rPr>
          <w:rFonts w:ascii="Times New Roman" w:hAnsi="Times New Roman" w:cs="Times New Roman"/>
          <w:sz w:val="24"/>
          <w:szCs w:val="24"/>
        </w:rPr>
      </w:pPr>
    </w:p>
    <w:p w:rsidR="00DE0135" w:rsidRPr="00BA49EF" w:rsidRDefault="00DE0135" w:rsidP="00DE0135">
      <w:pPr>
        <w:jc w:val="both"/>
        <w:rPr>
          <w:rFonts w:ascii="Times New Roman" w:hAnsi="Times New Roman" w:cs="Times New Roman"/>
          <w:b/>
          <w:sz w:val="24"/>
          <w:szCs w:val="24"/>
        </w:rPr>
        <w:sectPr w:rsidR="00DE0135" w:rsidRPr="00BA49EF">
          <w:type w:val="continuous"/>
          <w:pgSz w:w="11906" w:h="16838"/>
          <w:pgMar w:top="567" w:right="567" w:bottom="567" w:left="1701" w:header="720" w:footer="720" w:gutter="0"/>
          <w:cols w:space="720"/>
          <w:docGrid w:linePitch="600" w:charSpace="32768"/>
        </w:sectPr>
      </w:pPr>
    </w:p>
    <w:p w:rsidR="00D527DC" w:rsidRPr="00BA49EF" w:rsidRDefault="00D527DC" w:rsidP="00D527DC">
      <w:pPr>
        <w:rPr>
          <w:rFonts w:ascii="Times New Roman" w:hAnsi="Times New Roman" w:cs="Times New Roman"/>
          <w:sz w:val="24"/>
          <w:szCs w:val="24"/>
        </w:rPr>
      </w:pPr>
    </w:p>
    <w:p w:rsidR="00D527DC" w:rsidRPr="00BA49EF" w:rsidRDefault="00D527DC" w:rsidP="00D527DC">
      <w:pPr>
        <w:rPr>
          <w:rFonts w:ascii="Times New Roman" w:hAnsi="Times New Roman" w:cs="Times New Roman"/>
          <w:sz w:val="24"/>
          <w:szCs w:val="24"/>
        </w:rPr>
      </w:pPr>
    </w:p>
    <w:p w:rsidR="002445DD" w:rsidRPr="00BA49EF" w:rsidRDefault="002445DD" w:rsidP="00D527DC">
      <w:pPr>
        <w:rPr>
          <w:rFonts w:ascii="Times New Roman" w:hAnsi="Times New Roman" w:cs="Times New Roman"/>
          <w:sz w:val="24"/>
          <w:szCs w:val="24"/>
          <w:u w:val="single"/>
        </w:rPr>
      </w:pPr>
    </w:p>
    <w:p w:rsidR="002958BD" w:rsidRPr="00BA49EF" w:rsidRDefault="002958BD" w:rsidP="007E1A08">
      <w:pPr>
        <w:rPr>
          <w:rFonts w:ascii="Times New Roman" w:hAnsi="Times New Roman" w:cs="Times New Roman"/>
          <w:sz w:val="24"/>
          <w:szCs w:val="24"/>
        </w:rPr>
      </w:pPr>
    </w:p>
    <w:p w:rsidR="00715EDD" w:rsidRPr="00BA49EF" w:rsidRDefault="00715EDD" w:rsidP="007E1A08">
      <w:pPr>
        <w:rPr>
          <w:rFonts w:ascii="Times New Roman" w:hAnsi="Times New Roman" w:cs="Times New Roman"/>
          <w:sz w:val="24"/>
          <w:szCs w:val="24"/>
        </w:rPr>
      </w:pPr>
    </w:p>
    <w:p w:rsidR="007E1A08" w:rsidRPr="00BA49EF" w:rsidRDefault="007E1A08" w:rsidP="007E1A08">
      <w:pPr>
        <w:rPr>
          <w:rFonts w:ascii="Times New Roman" w:hAnsi="Times New Roman" w:cs="Times New Roman"/>
          <w:sz w:val="24"/>
          <w:szCs w:val="24"/>
        </w:rPr>
      </w:pPr>
    </w:p>
    <w:sectPr w:rsidR="007E1A08" w:rsidRPr="00BA49EF" w:rsidSect="00A44B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F5" w:rsidRDefault="00680AF5" w:rsidP="007B54CC">
      <w:pPr>
        <w:spacing w:after="0" w:line="240" w:lineRule="auto"/>
      </w:pPr>
      <w:r>
        <w:separator/>
      </w:r>
    </w:p>
  </w:endnote>
  <w:endnote w:type="continuationSeparator" w:id="0">
    <w:p w:rsidR="00680AF5" w:rsidRDefault="00680AF5" w:rsidP="007B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407"/>
      <w:docPartObj>
        <w:docPartGallery w:val="Page Numbers (Bottom of Page)"/>
        <w:docPartUnique/>
      </w:docPartObj>
    </w:sdtPr>
    <w:sdtEndPr/>
    <w:sdtContent>
      <w:p w:rsidR="003122F0" w:rsidRDefault="00680AF5">
        <w:pPr>
          <w:pStyle w:val="a6"/>
          <w:jc w:val="center"/>
        </w:pPr>
        <w:r>
          <w:fldChar w:fldCharType="begin"/>
        </w:r>
        <w:r>
          <w:instrText xml:space="preserve"> PAGE   \* MERGEFORMAT </w:instrText>
        </w:r>
        <w:r>
          <w:fldChar w:fldCharType="separate"/>
        </w:r>
        <w:r w:rsidR="00466698">
          <w:rPr>
            <w:noProof/>
          </w:rPr>
          <w:t>18</w:t>
        </w:r>
        <w:r>
          <w:rPr>
            <w:noProof/>
          </w:rPr>
          <w:fldChar w:fldCharType="end"/>
        </w:r>
      </w:p>
    </w:sdtContent>
  </w:sdt>
  <w:p w:rsidR="003122F0" w:rsidRDefault="00312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F5" w:rsidRDefault="00680AF5" w:rsidP="007B54CC">
      <w:pPr>
        <w:spacing w:after="0" w:line="240" w:lineRule="auto"/>
      </w:pPr>
      <w:r>
        <w:separator/>
      </w:r>
    </w:p>
  </w:footnote>
  <w:footnote w:type="continuationSeparator" w:id="0">
    <w:p w:rsidR="00680AF5" w:rsidRDefault="00680AF5" w:rsidP="007B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1" w15:restartNumberingAfterBreak="0">
    <w:nsid w:val="00000005"/>
    <w:multiLevelType w:val="singleLevel"/>
    <w:tmpl w:val="00000005"/>
    <w:name w:val="WW8Num14"/>
    <w:lvl w:ilvl="0">
      <w:start w:val="1"/>
      <w:numFmt w:val="decimal"/>
      <w:lvlText w:val="%1."/>
      <w:lvlJc w:val="left"/>
      <w:pPr>
        <w:tabs>
          <w:tab w:val="num" w:pos="1080"/>
        </w:tabs>
        <w:ind w:left="1080" w:hanging="360"/>
      </w:pPr>
      <w:rPr>
        <w:rFonts w:hint="default"/>
        <w:sz w:val="28"/>
        <w:szCs w:val="28"/>
      </w:rPr>
    </w:lvl>
  </w:abstractNum>
  <w:abstractNum w:abstractNumId="2" w15:restartNumberingAfterBreak="0">
    <w:nsid w:val="0000000B"/>
    <w:multiLevelType w:val="singleLevel"/>
    <w:tmpl w:val="0000000B"/>
    <w:name w:val="WW8Num36"/>
    <w:lvl w:ilvl="0">
      <w:start w:val="1"/>
      <w:numFmt w:val="decimal"/>
      <w:lvlText w:val="%1."/>
      <w:lvlJc w:val="left"/>
      <w:pPr>
        <w:tabs>
          <w:tab w:val="num" w:pos="720"/>
        </w:tabs>
        <w:ind w:left="720" w:hanging="360"/>
      </w:pPr>
    </w:lvl>
  </w:abstractNum>
  <w:abstractNum w:abstractNumId="3" w15:restartNumberingAfterBreak="0">
    <w:nsid w:val="0000000D"/>
    <w:multiLevelType w:val="singleLevel"/>
    <w:tmpl w:val="0000000D"/>
    <w:name w:val="WW8Num43"/>
    <w:lvl w:ilvl="0">
      <w:start w:val="1"/>
      <w:numFmt w:val="bullet"/>
      <w:lvlText w:val=""/>
      <w:lvlJc w:val="left"/>
      <w:pPr>
        <w:tabs>
          <w:tab w:val="num" w:pos="1080"/>
        </w:tabs>
        <w:ind w:left="1080" w:hanging="360"/>
      </w:pPr>
      <w:rPr>
        <w:rFonts w:ascii="Wingdings" w:hAnsi="Wingdings" w:cs="Wingdings" w:hint="default"/>
        <w:sz w:val="28"/>
        <w:szCs w:val="28"/>
        <w:lang w:val="en-US"/>
      </w:rPr>
    </w:lvl>
  </w:abstractNum>
  <w:abstractNum w:abstractNumId="4" w15:restartNumberingAfterBreak="0">
    <w:nsid w:val="00000010"/>
    <w:multiLevelType w:val="singleLevel"/>
    <w:tmpl w:val="00000010"/>
    <w:name w:val="WW8Num46"/>
    <w:lvl w:ilvl="0">
      <w:start w:val="1"/>
      <w:numFmt w:val="bullet"/>
      <w:lvlText w:val=""/>
      <w:lvlJc w:val="left"/>
      <w:pPr>
        <w:tabs>
          <w:tab w:val="num" w:pos="720"/>
        </w:tabs>
        <w:ind w:left="720" w:hanging="360"/>
      </w:pPr>
      <w:rPr>
        <w:rFonts w:ascii="Wingdings" w:hAnsi="Wingdings" w:cs="Wingdings" w:hint="default"/>
      </w:rPr>
    </w:lvl>
  </w:abstractNum>
  <w:abstractNum w:abstractNumId="5" w15:restartNumberingAfterBreak="0">
    <w:nsid w:val="00000011"/>
    <w:multiLevelType w:val="singleLevel"/>
    <w:tmpl w:val="00000011"/>
    <w:name w:val="WW8Num48"/>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6" w15:restartNumberingAfterBreak="0">
    <w:nsid w:val="00000012"/>
    <w:multiLevelType w:val="singleLevel"/>
    <w:tmpl w:val="00000012"/>
    <w:name w:val="WW8Num50"/>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7" w15:restartNumberingAfterBreak="0">
    <w:nsid w:val="021B02F4"/>
    <w:multiLevelType w:val="hybridMultilevel"/>
    <w:tmpl w:val="D5BE8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B060D"/>
    <w:multiLevelType w:val="hybridMultilevel"/>
    <w:tmpl w:val="B8EA5F40"/>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030442"/>
    <w:multiLevelType w:val="hybridMultilevel"/>
    <w:tmpl w:val="F58C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413CF3"/>
    <w:multiLevelType w:val="hybridMultilevel"/>
    <w:tmpl w:val="E7E0220E"/>
    <w:lvl w:ilvl="0" w:tplc="90CEC3F2">
      <w:start w:val="1"/>
      <w:numFmt w:val="bullet"/>
      <w:lvlText w:val=""/>
      <w:lvlJc w:val="left"/>
      <w:pPr>
        <w:ind w:left="1080" w:hanging="360"/>
      </w:pPr>
      <w:rPr>
        <w:rFonts w:ascii="Symbol" w:hAnsi="Symbol" w:hint="default"/>
      </w:rPr>
    </w:lvl>
    <w:lvl w:ilvl="1" w:tplc="90CEC3F2">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B8205AA"/>
    <w:multiLevelType w:val="hybridMultilevel"/>
    <w:tmpl w:val="F2B6B368"/>
    <w:lvl w:ilvl="0" w:tplc="90CEC3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437827"/>
    <w:multiLevelType w:val="hybridMultilevel"/>
    <w:tmpl w:val="7A268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D5A5C"/>
    <w:multiLevelType w:val="hybridMultilevel"/>
    <w:tmpl w:val="27264B4E"/>
    <w:lvl w:ilvl="0" w:tplc="D13C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32187A"/>
    <w:multiLevelType w:val="hybridMultilevel"/>
    <w:tmpl w:val="8C04184E"/>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C27809"/>
    <w:multiLevelType w:val="hybridMultilevel"/>
    <w:tmpl w:val="360826E0"/>
    <w:lvl w:ilvl="0" w:tplc="1D302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5CF6582"/>
    <w:multiLevelType w:val="hybridMultilevel"/>
    <w:tmpl w:val="DC008B70"/>
    <w:lvl w:ilvl="0" w:tplc="90CEC3F2">
      <w:start w:val="1"/>
      <w:numFmt w:val="bullet"/>
      <w:lvlText w:val=""/>
      <w:lvlJc w:val="left"/>
      <w:pPr>
        <w:ind w:left="1080" w:hanging="360"/>
      </w:pPr>
      <w:rPr>
        <w:rFonts w:ascii="Symbol" w:hAnsi="Symbol" w:hint="default"/>
      </w:rPr>
    </w:lvl>
    <w:lvl w:ilvl="1" w:tplc="CC6E1AB8">
      <w:numFmt w:val="bullet"/>
      <w:lvlText w:val=""/>
      <w:lvlJc w:val="left"/>
      <w:pPr>
        <w:ind w:left="1800" w:hanging="36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14336D6"/>
    <w:multiLevelType w:val="hybridMultilevel"/>
    <w:tmpl w:val="F87677E2"/>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5677A4"/>
    <w:multiLevelType w:val="hybridMultilevel"/>
    <w:tmpl w:val="297CC7B0"/>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DC665B"/>
    <w:multiLevelType w:val="hybridMultilevel"/>
    <w:tmpl w:val="E7228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B87F05"/>
    <w:multiLevelType w:val="hybridMultilevel"/>
    <w:tmpl w:val="4D008A84"/>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1644E"/>
    <w:multiLevelType w:val="hybridMultilevel"/>
    <w:tmpl w:val="B17C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F92BB6"/>
    <w:multiLevelType w:val="hybridMultilevel"/>
    <w:tmpl w:val="336E8F58"/>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20DC9"/>
    <w:multiLevelType w:val="hybridMultilevel"/>
    <w:tmpl w:val="2258E1AA"/>
    <w:lvl w:ilvl="0" w:tplc="90CEC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 w:numId="8">
    <w:abstractNumId w:val="19"/>
  </w:num>
  <w:num w:numId="9">
    <w:abstractNumId w:val="9"/>
  </w:num>
  <w:num w:numId="10">
    <w:abstractNumId w:val="17"/>
  </w:num>
  <w:num w:numId="11">
    <w:abstractNumId w:val="7"/>
  </w:num>
  <w:num w:numId="12">
    <w:abstractNumId w:val="13"/>
  </w:num>
  <w:num w:numId="13">
    <w:abstractNumId w:val="15"/>
  </w:num>
  <w:num w:numId="14">
    <w:abstractNumId w:val="12"/>
  </w:num>
  <w:num w:numId="15">
    <w:abstractNumId w:val="21"/>
  </w:num>
  <w:num w:numId="16">
    <w:abstractNumId w:val="23"/>
  </w:num>
  <w:num w:numId="17">
    <w:abstractNumId w:val="20"/>
  </w:num>
  <w:num w:numId="18">
    <w:abstractNumId w:val="22"/>
  </w:num>
  <w:num w:numId="19">
    <w:abstractNumId w:val="18"/>
  </w:num>
  <w:num w:numId="20">
    <w:abstractNumId w:val="16"/>
  </w:num>
  <w:num w:numId="21">
    <w:abstractNumId w:val="11"/>
  </w:num>
  <w:num w:numId="22">
    <w:abstractNumId w:val="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0978"/>
    <w:rsid w:val="00021E47"/>
    <w:rsid w:val="00024D14"/>
    <w:rsid w:val="00030FB9"/>
    <w:rsid w:val="00037BAB"/>
    <w:rsid w:val="00046B6F"/>
    <w:rsid w:val="000C6EB5"/>
    <w:rsid w:val="000C78A6"/>
    <w:rsid w:val="000C78B5"/>
    <w:rsid w:val="000E23EA"/>
    <w:rsid w:val="000E2601"/>
    <w:rsid w:val="001957D7"/>
    <w:rsid w:val="001A54DF"/>
    <w:rsid w:val="001C3862"/>
    <w:rsid w:val="001D739D"/>
    <w:rsid w:val="001E09AE"/>
    <w:rsid w:val="001E3208"/>
    <w:rsid w:val="00211283"/>
    <w:rsid w:val="00230687"/>
    <w:rsid w:val="002337C0"/>
    <w:rsid w:val="002445DD"/>
    <w:rsid w:val="002554DA"/>
    <w:rsid w:val="002958BD"/>
    <w:rsid w:val="002A3091"/>
    <w:rsid w:val="002B0216"/>
    <w:rsid w:val="002B0A9E"/>
    <w:rsid w:val="002E5EE3"/>
    <w:rsid w:val="002F3934"/>
    <w:rsid w:val="003122F0"/>
    <w:rsid w:val="00325044"/>
    <w:rsid w:val="00355F9D"/>
    <w:rsid w:val="00395917"/>
    <w:rsid w:val="003C13FA"/>
    <w:rsid w:val="004043DA"/>
    <w:rsid w:val="00407E66"/>
    <w:rsid w:val="004216E4"/>
    <w:rsid w:val="00447871"/>
    <w:rsid w:val="00452B50"/>
    <w:rsid w:val="00466698"/>
    <w:rsid w:val="004777E4"/>
    <w:rsid w:val="00484E45"/>
    <w:rsid w:val="00490978"/>
    <w:rsid w:val="00545F5C"/>
    <w:rsid w:val="00573F08"/>
    <w:rsid w:val="005D1108"/>
    <w:rsid w:val="005D1BC5"/>
    <w:rsid w:val="005F4BAB"/>
    <w:rsid w:val="006138C3"/>
    <w:rsid w:val="00680AF5"/>
    <w:rsid w:val="0068188A"/>
    <w:rsid w:val="0069719C"/>
    <w:rsid w:val="006A300B"/>
    <w:rsid w:val="006A47AF"/>
    <w:rsid w:val="006D2995"/>
    <w:rsid w:val="006D342E"/>
    <w:rsid w:val="006E0339"/>
    <w:rsid w:val="00711DB4"/>
    <w:rsid w:val="00715EDD"/>
    <w:rsid w:val="00721F62"/>
    <w:rsid w:val="00725B9C"/>
    <w:rsid w:val="007261EE"/>
    <w:rsid w:val="00745BF9"/>
    <w:rsid w:val="007574D5"/>
    <w:rsid w:val="007B54CC"/>
    <w:rsid w:val="007E1A08"/>
    <w:rsid w:val="007E5BEE"/>
    <w:rsid w:val="0084080D"/>
    <w:rsid w:val="00853D1F"/>
    <w:rsid w:val="0086481F"/>
    <w:rsid w:val="008911B2"/>
    <w:rsid w:val="00895F18"/>
    <w:rsid w:val="008C276B"/>
    <w:rsid w:val="008D09E2"/>
    <w:rsid w:val="00902712"/>
    <w:rsid w:val="00924848"/>
    <w:rsid w:val="0094656A"/>
    <w:rsid w:val="009477BC"/>
    <w:rsid w:val="009774C8"/>
    <w:rsid w:val="009A065D"/>
    <w:rsid w:val="009D743D"/>
    <w:rsid w:val="009F4E68"/>
    <w:rsid w:val="00A144DA"/>
    <w:rsid w:val="00A31781"/>
    <w:rsid w:val="00A44B36"/>
    <w:rsid w:val="00A62DD1"/>
    <w:rsid w:val="00A73156"/>
    <w:rsid w:val="00A979D5"/>
    <w:rsid w:val="00AB2E46"/>
    <w:rsid w:val="00AC6A89"/>
    <w:rsid w:val="00AF411F"/>
    <w:rsid w:val="00AF6CC4"/>
    <w:rsid w:val="00B21CCE"/>
    <w:rsid w:val="00B31E81"/>
    <w:rsid w:val="00B47370"/>
    <w:rsid w:val="00B53D89"/>
    <w:rsid w:val="00B55440"/>
    <w:rsid w:val="00B6484C"/>
    <w:rsid w:val="00B87EDC"/>
    <w:rsid w:val="00B92C7F"/>
    <w:rsid w:val="00BA306E"/>
    <w:rsid w:val="00BA49EF"/>
    <w:rsid w:val="00BB4A04"/>
    <w:rsid w:val="00BE49CC"/>
    <w:rsid w:val="00C61FE2"/>
    <w:rsid w:val="00CA0D87"/>
    <w:rsid w:val="00CA2344"/>
    <w:rsid w:val="00CC5B92"/>
    <w:rsid w:val="00CC5C47"/>
    <w:rsid w:val="00CF2BB7"/>
    <w:rsid w:val="00D02A80"/>
    <w:rsid w:val="00D04D45"/>
    <w:rsid w:val="00D527DC"/>
    <w:rsid w:val="00D55349"/>
    <w:rsid w:val="00D57D3D"/>
    <w:rsid w:val="00D65F01"/>
    <w:rsid w:val="00D97E66"/>
    <w:rsid w:val="00DB415A"/>
    <w:rsid w:val="00DE0135"/>
    <w:rsid w:val="00E06AA9"/>
    <w:rsid w:val="00E15B81"/>
    <w:rsid w:val="00E414A4"/>
    <w:rsid w:val="00E54E57"/>
    <w:rsid w:val="00E73D59"/>
    <w:rsid w:val="00E96272"/>
    <w:rsid w:val="00EB25FF"/>
    <w:rsid w:val="00EC68EC"/>
    <w:rsid w:val="00ED2395"/>
    <w:rsid w:val="00F50EAC"/>
    <w:rsid w:val="00F6068E"/>
    <w:rsid w:val="00F75D76"/>
    <w:rsid w:val="00F81EBC"/>
    <w:rsid w:val="00FA23D2"/>
    <w:rsid w:val="00FB1BF4"/>
    <w:rsid w:val="00FC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CD48"/>
  <w15:docId w15:val="{A0F8A906-B90C-417A-97CE-191A029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4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484C"/>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semiHidden/>
    <w:unhideWhenUsed/>
    <w:rsid w:val="007B54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54CC"/>
  </w:style>
  <w:style w:type="paragraph" w:styleId="a6">
    <w:name w:val="footer"/>
    <w:basedOn w:val="a"/>
    <w:link w:val="a7"/>
    <w:uiPriority w:val="99"/>
    <w:unhideWhenUsed/>
    <w:rsid w:val="007B54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4CC"/>
  </w:style>
  <w:style w:type="paragraph" w:styleId="a8">
    <w:name w:val="List Paragraph"/>
    <w:basedOn w:val="a"/>
    <w:uiPriority w:val="34"/>
    <w:qFormat/>
    <w:rsid w:val="00ED2395"/>
    <w:pPr>
      <w:ind w:left="720"/>
      <w:contextualSpacing/>
    </w:pPr>
  </w:style>
  <w:style w:type="paragraph" w:styleId="a9">
    <w:name w:val="Balloon Text"/>
    <w:basedOn w:val="a"/>
    <w:link w:val="aa"/>
    <w:uiPriority w:val="99"/>
    <w:semiHidden/>
    <w:unhideWhenUsed/>
    <w:rsid w:val="003122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3CBF-9462-4993-90E5-E81EBF5E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22</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51</cp:revision>
  <dcterms:created xsi:type="dcterms:W3CDTF">2020-03-25T09:56:00Z</dcterms:created>
  <dcterms:modified xsi:type="dcterms:W3CDTF">2021-06-02T08:41:00Z</dcterms:modified>
</cp:coreProperties>
</file>